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71" w:rsidRPr="0016323E" w:rsidRDefault="001D2CCC">
      <w:pPr>
        <w:jc w:val="center"/>
        <w:rPr>
          <w:b/>
          <w:sz w:val="22"/>
          <w:szCs w:val="22"/>
        </w:rPr>
      </w:pPr>
      <w:r w:rsidRPr="0016323E">
        <w:rPr>
          <w:b/>
          <w:sz w:val="22"/>
          <w:szCs w:val="22"/>
        </w:rPr>
        <w:t>ДОГОВОР</w:t>
      </w:r>
    </w:p>
    <w:p w:rsidR="001D2CCC" w:rsidRPr="0016323E" w:rsidRDefault="009C4971">
      <w:pPr>
        <w:jc w:val="center"/>
        <w:rPr>
          <w:b/>
          <w:sz w:val="22"/>
          <w:szCs w:val="22"/>
        </w:rPr>
      </w:pPr>
      <w:r w:rsidRPr="0016323E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7C18A7" w:rsidRPr="0016323E" w:rsidRDefault="0060789A">
      <w:pPr>
        <w:jc w:val="center"/>
        <w:rPr>
          <w:b/>
          <w:sz w:val="22"/>
          <w:szCs w:val="22"/>
        </w:rPr>
      </w:pPr>
      <w:r w:rsidRPr="0016323E">
        <w:rPr>
          <w:b/>
          <w:sz w:val="22"/>
          <w:szCs w:val="22"/>
        </w:rPr>
        <w:t xml:space="preserve">между </w:t>
      </w:r>
      <w:r w:rsidR="0099570C" w:rsidRPr="0016323E">
        <w:rPr>
          <w:b/>
          <w:sz w:val="22"/>
          <w:szCs w:val="22"/>
        </w:rPr>
        <w:t>М</w:t>
      </w:r>
      <w:r w:rsidR="007C18A7" w:rsidRPr="0016323E">
        <w:rPr>
          <w:b/>
          <w:sz w:val="22"/>
          <w:szCs w:val="22"/>
        </w:rPr>
        <w:t xml:space="preserve">униципальным </w:t>
      </w:r>
      <w:r w:rsidR="0099570C" w:rsidRPr="0016323E">
        <w:rPr>
          <w:b/>
          <w:sz w:val="22"/>
          <w:szCs w:val="22"/>
        </w:rPr>
        <w:t>бюджетным</w:t>
      </w:r>
      <w:r w:rsidR="001D2CCC" w:rsidRPr="0016323E">
        <w:rPr>
          <w:b/>
          <w:sz w:val="22"/>
          <w:szCs w:val="22"/>
        </w:rPr>
        <w:t xml:space="preserve"> дошкольным образовательным учреждением</w:t>
      </w:r>
    </w:p>
    <w:p w:rsidR="0060789A" w:rsidRPr="0016323E" w:rsidRDefault="0060789A">
      <w:pPr>
        <w:jc w:val="center"/>
        <w:rPr>
          <w:b/>
          <w:sz w:val="22"/>
          <w:szCs w:val="22"/>
        </w:rPr>
      </w:pPr>
      <w:r w:rsidRPr="0016323E">
        <w:rPr>
          <w:b/>
          <w:sz w:val="22"/>
          <w:szCs w:val="22"/>
        </w:rPr>
        <w:t>город</w:t>
      </w:r>
      <w:r w:rsidR="007C18A7" w:rsidRPr="0016323E">
        <w:rPr>
          <w:b/>
          <w:sz w:val="22"/>
          <w:szCs w:val="22"/>
        </w:rPr>
        <w:t xml:space="preserve">ского округа </w:t>
      </w:r>
      <w:r w:rsidRPr="0016323E">
        <w:rPr>
          <w:b/>
          <w:sz w:val="22"/>
          <w:szCs w:val="22"/>
        </w:rPr>
        <w:t>Королёв Московской области</w:t>
      </w:r>
      <w:r w:rsidR="005B63AA" w:rsidRPr="0016323E">
        <w:rPr>
          <w:b/>
          <w:sz w:val="22"/>
          <w:szCs w:val="22"/>
        </w:rPr>
        <w:t xml:space="preserve"> </w:t>
      </w:r>
      <w:r w:rsidR="007C18A7" w:rsidRPr="0016323E">
        <w:rPr>
          <w:b/>
          <w:sz w:val="22"/>
          <w:szCs w:val="22"/>
        </w:rPr>
        <w:t>«Д</w:t>
      </w:r>
      <w:r w:rsidRPr="0016323E">
        <w:rPr>
          <w:b/>
          <w:sz w:val="22"/>
          <w:szCs w:val="22"/>
        </w:rPr>
        <w:t>етски</w:t>
      </w:r>
      <w:r w:rsidR="002937DB" w:rsidRPr="0016323E">
        <w:rPr>
          <w:b/>
          <w:sz w:val="22"/>
          <w:szCs w:val="22"/>
        </w:rPr>
        <w:t>й сад</w:t>
      </w:r>
      <w:r w:rsidR="00976903" w:rsidRPr="0016323E">
        <w:rPr>
          <w:b/>
          <w:sz w:val="22"/>
          <w:szCs w:val="22"/>
        </w:rPr>
        <w:t xml:space="preserve"> </w:t>
      </w:r>
      <w:r w:rsidR="007C18A7" w:rsidRPr="0016323E">
        <w:rPr>
          <w:b/>
          <w:sz w:val="22"/>
          <w:szCs w:val="22"/>
        </w:rPr>
        <w:t xml:space="preserve">комбинированного вида </w:t>
      </w:r>
      <w:r w:rsidR="00596E9A" w:rsidRPr="0016323E">
        <w:rPr>
          <w:b/>
          <w:sz w:val="22"/>
          <w:szCs w:val="22"/>
        </w:rPr>
        <w:t>№49</w:t>
      </w:r>
      <w:r w:rsidR="00F91DA9" w:rsidRPr="0016323E">
        <w:rPr>
          <w:b/>
          <w:sz w:val="22"/>
          <w:szCs w:val="22"/>
        </w:rPr>
        <w:t xml:space="preserve"> «</w:t>
      </w:r>
      <w:r w:rsidR="00596E9A" w:rsidRPr="0016323E">
        <w:rPr>
          <w:b/>
          <w:sz w:val="22"/>
          <w:szCs w:val="22"/>
        </w:rPr>
        <w:t>Звёздочка</w:t>
      </w:r>
      <w:r w:rsidR="001D2CCC" w:rsidRPr="0016323E">
        <w:rPr>
          <w:b/>
          <w:sz w:val="22"/>
          <w:szCs w:val="22"/>
        </w:rPr>
        <w:t>»</w:t>
      </w:r>
      <w:r w:rsidR="00A00F03" w:rsidRPr="0016323E">
        <w:rPr>
          <w:b/>
          <w:sz w:val="22"/>
          <w:szCs w:val="22"/>
        </w:rPr>
        <w:t xml:space="preserve"> </w:t>
      </w:r>
    </w:p>
    <w:p w:rsidR="001D2CCC" w:rsidRPr="0016323E" w:rsidRDefault="00F642BE">
      <w:pPr>
        <w:jc w:val="center"/>
        <w:rPr>
          <w:b/>
          <w:sz w:val="22"/>
          <w:szCs w:val="22"/>
        </w:rPr>
      </w:pPr>
      <w:r w:rsidRPr="0016323E">
        <w:rPr>
          <w:b/>
          <w:sz w:val="22"/>
          <w:szCs w:val="22"/>
        </w:rPr>
        <w:t>и</w:t>
      </w:r>
      <w:r w:rsidR="001D2CCC" w:rsidRPr="0016323E">
        <w:rPr>
          <w:b/>
          <w:sz w:val="22"/>
          <w:szCs w:val="22"/>
        </w:rPr>
        <w:t xml:space="preserve"> родителями (зак</w:t>
      </w:r>
      <w:r w:rsidR="001C14CE" w:rsidRPr="0016323E">
        <w:rPr>
          <w:b/>
          <w:sz w:val="22"/>
          <w:szCs w:val="22"/>
        </w:rPr>
        <w:t xml:space="preserve">онными представителями) </w:t>
      </w:r>
      <w:r w:rsidR="0099570C" w:rsidRPr="0016323E">
        <w:rPr>
          <w:b/>
          <w:sz w:val="22"/>
          <w:szCs w:val="22"/>
        </w:rPr>
        <w:t xml:space="preserve">несовершеннолетнего </w:t>
      </w:r>
      <w:r w:rsidR="001C14CE" w:rsidRPr="0016323E">
        <w:rPr>
          <w:b/>
          <w:sz w:val="22"/>
          <w:szCs w:val="22"/>
        </w:rPr>
        <w:t>обучающегося</w:t>
      </w:r>
    </w:p>
    <w:p w:rsidR="00CC06E5" w:rsidRPr="0016323E" w:rsidRDefault="00CC06E5">
      <w:pPr>
        <w:jc w:val="center"/>
        <w:rPr>
          <w:b/>
          <w:szCs w:val="22"/>
        </w:rPr>
      </w:pPr>
    </w:p>
    <w:tbl>
      <w:tblPr>
        <w:tblW w:w="0" w:type="auto"/>
        <w:tblLook w:val="04A0"/>
      </w:tblPr>
      <w:tblGrid>
        <w:gridCol w:w="3568"/>
        <w:gridCol w:w="3203"/>
        <w:gridCol w:w="3933"/>
      </w:tblGrid>
      <w:tr w:rsidR="0099570C" w:rsidRPr="0016323E" w:rsidTr="002C720C"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:rsidR="0099570C" w:rsidRPr="0016323E" w:rsidRDefault="005B63AA" w:rsidP="002C720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16323E">
              <w:rPr>
                <w:sz w:val="22"/>
                <w:szCs w:val="22"/>
                <w:lang w:eastAsia="ru-RU"/>
              </w:rPr>
              <w:t xml:space="preserve">Московская область, </w:t>
            </w:r>
            <w:r w:rsidR="0099570C" w:rsidRPr="0016323E">
              <w:rPr>
                <w:sz w:val="22"/>
                <w:szCs w:val="22"/>
                <w:lang w:eastAsia="ru-RU"/>
              </w:rPr>
              <w:t>г. Королёв</w:t>
            </w:r>
          </w:p>
        </w:tc>
        <w:tc>
          <w:tcPr>
            <w:tcW w:w="3203" w:type="dxa"/>
            <w:shd w:val="clear" w:color="auto" w:fill="auto"/>
          </w:tcPr>
          <w:p w:rsidR="0099570C" w:rsidRPr="0016323E" w:rsidRDefault="0099570C" w:rsidP="002C720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99570C" w:rsidRPr="0016323E" w:rsidRDefault="005B63AA" w:rsidP="002C720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16323E">
              <w:rPr>
                <w:sz w:val="22"/>
                <w:szCs w:val="22"/>
                <w:lang w:eastAsia="ru-RU"/>
              </w:rPr>
              <w:t>«____» _________________ 20____ г.</w:t>
            </w:r>
          </w:p>
        </w:tc>
      </w:tr>
      <w:tr w:rsidR="0099570C" w:rsidRPr="0016323E" w:rsidTr="002C720C">
        <w:tc>
          <w:tcPr>
            <w:tcW w:w="3568" w:type="dxa"/>
            <w:tcBorders>
              <w:top w:val="single" w:sz="4" w:space="0" w:color="auto"/>
            </w:tcBorders>
            <w:shd w:val="clear" w:color="auto" w:fill="auto"/>
          </w:tcPr>
          <w:p w:rsidR="0099570C" w:rsidRPr="0016323E" w:rsidRDefault="005B63AA" w:rsidP="002C72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595959"/>
                <w:sz w:val="22"/>
                <w:szCs w:val="22"/>
                <w:lang w:eastAsia="ru-RU"/>
              </w:rPr>
            </w:pPr>
            <w:r w:rsidRPr="0016323E">
              <w:rPr>
                <w:i/>
                <w:color w:val="404040"/>
                <w:sz w:val="18"/>
                <w:szCs w:val="18"/>
                <w:lang w:eastAsia="ru-RU"/>
              </w:rPr>
              <w:t>(место заключения договора</w:t>
            </w:r>
            <w:r w:rsidRPr="0016323E">
              <w:rPr>
                <w:i/>
                <w:color w:val="59595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03" w:type="dxa"/>
            <w:shd w:val="clear" w:color="auto" w:fill="auto"/>
          </w:tcPr>
          <w:p w:rsidR="0099570C" w:rsidRPr="0016323E" w:rsidRDefault="0099570C" w:rsidP="002C720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99570C" w:rsidRPr="0016323E" w:rsidRDefault="005B63AA" w:rsidP="002C720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color w:val="404040"/>
                <w:sz w:val="22"/>
                <w:szCs w:val="22"/>
                <w:lang w:eastAsia="ru-RU"/>
              </w:rPr>
            </w:pPr>
            <w:r w:rsidRPr="0016323E">
              <w:rPr>
                <w:i/>
                <w:color w:val="404040"/>
                <w:sz w:val="18"/>
                <w:szCs w:val="18"/>
                <w:lang w:eastAsia="ru-RU"/>
              </w:rPr>
              <w:t>(дата заключения договора)</w:t>
            </w:r>
          </w:p>
        </w:tc>
      </w:tr>
    </w:tbl>
    <w:p w:rsidR="005B63AA" w:rsidRPr="0016323E" w:rsidRDefault="005B63AA" w:rsidP="009C4971">
      <w:pPr>
        <w:widowControl w:val="0"/>
        <w:suppressAutoHyphens w:val="0"/>
        <w:autoSpaceDE w:val="0"/>
        <w:autoSpaceDN w:val="0"/>
        <w:adjustRightInd w:val="0"/>
        <w:rPr>
          <w:sz w:val="18"/>
          <w:szCs w:val="22"/>
          <w:lang w:eastAsia="ru-RU"/>
        </w:rPr>
      </w:pPr>
    </w:p>
    <w:p w:rsidR="009C4971" w:rsidRPr="0016323E" w:rsidRDefault="00596E9A" w:rsidP="001E7BDE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  <w:r w:rsidRPr="0016323E">
        <w:rPr>
          <w:b/>
          <w:sz w:val="22"/>
          <w:szCs w:val="22"/>
          <w:u w:val="single"/>
          <w:lang w:eastAsia="ru-RU"/>
        </w:rPr>
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№49 «Звёздочка» </w:t>
      </w:r>
      <w:r w:rsidR="008F4F03" w:rsidRPr="0016323E">
        <w:rPr>
          <w:b/>
          <w:sz w:val="22"/>
          <w:szCs w:val="22"/>
          <w:u w:val="single"/>
          <w:lang w:eastAsia="ru-RU"/>
        </w:rPr>
        <w:t>(М</w:t>
      </w:r>
      <w:r w:rsidR="005B63AA" w:rsidRPr="0016323E">
        <w:rPr>
          <w:b/>
          <w:sz w:val="22"/>
          <w:szCs w:val="22"/>
          <w:u w:val="single"/>
          <w:lang w:eastAsia="ru-RU"/>
        </w:rPr>
        <w:t>Б</w:t>
      </w:r>
      <w:r w:rsidR="008F4F03" w:rsidRPr="0016323E">
        <w:rPr>
          <w:b/>
          <w:sz w:val="22"/>
          <w:szCs w:val="22"/>
          <w:u w:val="single"/>
          <w:lang w:eastAsia="ru-RU"/>
        </w:rPr>
        <w:t xml:space="preserve">ДОУ </w:t>
      </w:r>
      <w:r w:rsidR="005B63AA" w:rsidRPr="0016323E">
        <w:rPr>
          <w:b/>
          <w:sz w:val="22"/>
          <w:szCs w:val="22"/>
          <w:u w:val="single"/>
          <w:lang w:eastAsia="ru-RU"/>
        </w:rPr>
        <w:t>«Детский сад №</w:t>
      </w:r>
      <w:r w:rsidRPr="0016323E">
        <w:rPr>
          <w:b/>
          <w:sz w:val="22"/>
          <w:szCs w:val="22"/>
          <w:u w:val="single"/>
          <w:lang w:eastAsia="ru-RU"/>
        </w:rPr>
        <w:t>49</w:t>
      </w:r>
      <w:r w:rsidR="005B63AA" w:rsidRPr="0016323E">
        <w:rPr>
          <w:b/>
          <w:sz w:val="22"/>
          <w:szCs w:val="22"/>
          <w:u w:val="single"/>
          <w:lang w:eastAsia="ru-RU"/>
        </w:rPr>
        <w:t>»)</w:t>
      </w:r>
      <w:r w:rsidR="009C4971" w:rsidRPr="0016323E">
        <w:rPr>
          <w:b/>
          <w:sz w:val="22"/>
          <w:szCs w:val="22"/>
          <w:lang w:eastAsia="ru-RU"/>
        </w:rPr>
        <w:t>,</w:t>
      </w:r>
    </w:p>
    <w:p w:rsidR="0062627D" w:rsidRPr="0016323E" w:rsidRDefault="009C4971" w:rsidP="001E7BDE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6323E">
        <w:rPr>
          <w:sz w:val="22"/>
          <w:szCs w:val="22"/>
          <w:lang w:eastAsia="ru-RU"/>
        </w:rPr>
        <w:t>осуществляюще</w:t>
      </w:r>
      <w:r w:rsidR="005B63AA" w:rsidRPr="0016323E">
        <w:rPr>
          <w:sz w:val="22"/>
          <w:szCs w:val="22"/>
          <w:lang w:eastAsia="ru-RU"/>
        </w:rPr>
        <w:t>е</w:t>
      </w:r>
      <w:r w:rsidRPr="0016323E">
        <w:rPr>
          <w:sz w:val="22"/>
          <w:szCs w:val="22"/>
          <w:lang w:eastAsia="ru-RU"/>
        </w:rPr>
        <w:t xml:space="preserve"> образовательную деятельность по образовательным</w:t>
      </w:r>
      <w:r w:rsidR="005D3C73" w:rsidRPr="0016323E">
        <w:rPr>
          <w:sz w:val="22"/>
          <w:szCs w:val="22"/>
          <w:lang w:eastAsia="ru-RU"/>
        </w:rPr>
        <w:t xml:space="preserve"> </w:t>
      </w:r>
      <w:r w:rsidR="00643B6B" w:rsidRPr="0016323E">
        <w:rPr>
          <w:sz w:val="22"/>
          <w:szCs w:val="22"/>
          <w:lang w:eastAsia="ru-RU"/>
        </w:rPr>
        <w:t xml:space="preserve">программам дошкольного образования </w:t>
      </w:r>
      <w:r w:rsidR="005D3C73" w:rsidRPr="0016323E">
        <w:rPr>
          <w:sz w:val="22"/>
          <w:szCs w:val="22"/>
          <w:lang w:eastAsia="ru-RU"/>
        </w:rPr>
        <w:t xml:space="preserve">на основании </w:t>
      </w:r>
      <w:r w:rsidR="001E7BDE" w:rsidRPr="0016323E">
        <w:rPr>
          <w:b/>
          <w:sz w:val="22"/>
          <w:szCs w:val="22"/>
          <w:lang w:eastAsia="ru-RU"/>
        </w:rPr>
        <w:t>Л</w:t>
      </w:r>
      <w:r w:rsidR="005D3C73" w:rsidRPr="0016323E">
        <w:rPr>
          <w:b/>
          <w:sz w:val="22"/>
          <w:szCs w:val="22"/>
          <w:lang w:eastAsia="ru-RU"/>
        </w:rPr>
        <w:t>ицензии</w:t>
      </w:r>
      <w:r w:rsidR="005D3C73" w:rsidRPr="0016323E">
        <w:rPr>
          <w:sz w:val="22"/>
          <w:szCs w:val="22"/>
          <w:lang w:eastAsia="ru-RU"/>
        </w:rPr>
        <w:t xml:space="preserve"> от </w:t>
      </w:r>
      <w:r w:rsidR="00643B6B" w:rsidRPr="0016323E">
        <w:rPr>
          <w:sz w:val="22"/>
          <w:szCs w:val="22"/>
          <w:lang w:eastAsia="ru-RU"/>
        </w:rPr>
        <w:t>«</w:t>
      </w:r>
      <w:r w:rsidR="00AF4037" w:rsidRPr="0016323E">
        <w:rPr>
          <w:sz w:val="22"/>
          <w:szCs w:val="22"/>
          <w:lang w:eastAsia="ru-RU"/>
        </w:rPr>
        <w:t>1</w:t>
      </w:r>
      <w:r w:rsidR="00643B6B" w:rsidRPr="0016323E">
        <w:rPr>
          <w:sz w:val="22"/>
          <w:szCs w:val="22"/>
          <w:lang w:eastAsia="ru-RU"/>
        </w:rPr>
        <w:t xml:space="preserve">9» </w:t>
      </w:r>
      <w:r w:rsidR="00AF4037" w:rsidRPr="0016323E">
        <w:rPr>
          <w:sz w:val="22"/>
          <w:szCs w:val="22"/>
          <w:lang w:eastAsia="ru-RU"/>
        </w:rPr>
        <w:t>октября</w:t>
      </w:r>
      <w:r w:rsidR="008F4F03" w:rsidRPr="0016323E">
        <w:rPr>
          <w:sz w:val="22"/>
          <w:szCs w:val="22"/>
          <w:lang w:eastAsia="ru-RU"/>
        </w:rPr>
        <w:t xml:space="preserve"> 2016</w:t>
      </w:r>
      <w:r w:rsidR="00643B6B" w:rsidRPr="0016323E">
        <w:rPr>
          <w:sz w:val="22"/>
          <w:szCs w:val="22"/>
          <w:lang w:eastAsia="ru-RU"/>
        </w:rPr>
        <w:t xml:space="preserve"> г. №</w:t>
      </w:r>
      <w:r w:rsidR="005D3C73" w:rsidRPr="0016323E">
        <w:rPr>
          <w:sz w:val="22"/>
          <w:szCs w:val="22"/>
          <w:lang w:eastAsia="ru-RU"/>
        </w:rPr>
        <w:t xml:space="preserve"> </w:t>
      </w:r>
      <w:r w:rsidR="00643B6B" w:rsidRPr="0016323E">
        <w:rPr>
          <w:sz w:val="22"/>
          <w:szCs w:val="22"/>
          <w:u w:val="single"/>
          <w:lang w:eastAsia="ru-RU"/>
        </w:rPr>
        <w:t>7</w:t>
      </w:r>
      <w:r w:rsidR="005D3C73" w:rsidRPr="0016323E">
        <w:rPr>
          <w:sz w:val="22"/>
          <w:szCs w:val="22"/>
          <w:u w:val="single"/>
          <w:lang w:eastAsia="ru-RU"/>
        </w:rPr>
        <w:t>6</w:t>
      </w:r>
      <w:r w:rsidR="00AF4037" w:rsidRPr="0016323E">
        <w:rPr>
          <w:sz w:val="22"/>
          <w:szCs w:val="22"/>
          <w:u w:val="single"/>
          <w:lang w:eastAsia="ru-RU"/>
        </w:rPr>
        <w:t>522</w:t>
      </w:r>
      <w:r w:rsidR="008F4F03" w:rsidRPr="0016323E">
        <w:rPr>
          <w:sz w:val="22"/>
          <w:szCs w:val="22"/>
          <w:lang w:eastAsia="ru-RU"/>
        </w:rPr>
        <w:t>,</w:t>
      </w:r>
      <w:r w:rsidR="00643B6B" w:rsidRPr="0016323E">
        <w:rPr>
          <w:sz w:val="22"/>
          <w:szCs w:val="22"/>
          <w:lang w:eastAsia="ru-RU"/>
        </w:rPr>
        <w:t xml:space="preserve"> </w:t>
      </w:r>
      <w:r w:rsidRPr="0016323E">
        <w:rPr>
          <w:sz w:val="22"/>
          <w:szCs w:val="22"/>
          <w:lang w:eastAsia="ru-RU"/>
        </w:rPr>
        <w:t xml:space="preserve">выданной </w:t>
      </w:r>
      <w:r w:rsidR="005D3C73" w:rsidRPr="0016323E">
        <w:rPr>
          <w:sz w:val="22"/>
          <w:szCs w:val="22"/>
          <w:lang w:eastAsia="ru-RU"/>
        </w:rPr>
        <w:t>Министерством образования Московской области</w:t>
      </w:r>
      <w:r w:rsidR="00643B6B" w:rsidRPr="0016323E">
        <w:rPr>
          <w:sz w:val="22"/>
          <w:szCs w:val="22"/>
          <w:lang w:eastAsia="ru-RU"/>
        </w:rPr>
        <w:t xml:space="preserve">, </w:t>
      </w:r>
      <w:r w:rsidR="00782B39" w:rsidRPr="0016323E">
        <w:rPr>
          <w:sz w:val="22"/>
          <w:szCs w:val="22"/>
          <w:lang w:eastAsia="ru-RU"/>
        </w:rPr>
        <w:t>именуем</w:t>
      </w:r>
      <w:r w:rsidR="00643B6B" w:rsidRPr="0016323E">
        <w:rPr>
          <w:sz w:val="22"/>
          <w:szCs w:val="22"/>
          <w:lang w:eastAsia="ru-RU"/>
        </w:rPr>
        <w:t>ое в дальнейшем «</w:t>
      </w:r>
      <w:r w:rsidRPr="0016323E">
        <w:rPr>
          <w:sz w:val="22"/>
          <w:szCs w:val="22"/>
          <w:lang w:eastAsia="ru-RU"/>
        </w:rPr>
        <w:t>Исполнитель</w:t>
      </w:r>
      <w:r w:rsidR="00643B6B" w:rsidRPr="0016323E">
        <w:rPr>
          <w:sz w:val="22"/>
          <w:szCs w:val="22"/>
          <w:lang w:eastAsia="ru-RU"/>
        </w:rPr>
        <w:t>»</w:t>
      </w:r>
      <w:r w:rsidR="006F230C" w:rsidRPr="0016323E">
        <w:rPr>
          <w:sz w:val="22"/>
          <w:szCs w:val="22"/>
          <w:lang w:eastAsia="ru-RU"/>
        </w:rPr>
        <w:t>, «ДОУ»</w:t>
      </w:r>
      <w:r w:rsidRPr="0016323E">
        <w:rPr>
          <w:sz w:val="22"/>
          <w:szCs w:val="22"/>
          <w:lang w:eastAsia="ru-RU"/>
        </w:rPr>
        <w:t>, в лиц</w:t>
      </w:r>
      <w:r w:rsidR="008F4F03" w:rsidRPr="0016323E">
        <w:rPr>
          <w:sz w:val="22"/>
          <w:szCs w:val="22"/>
          <w:lang w:eastAsia="ru-RU"/>
        </w:rPr>
        <w:t>е заведующего</w:t>
      </w:r>
      <w:r w:rsidR="00643B6B" w:rsidRPr="0016323E">
        <w:rPr>
          <w:sz w:val="22"/>
          <w:szCs w:val="22"/>
          <w:lang w:eastAsia="ru-RU"/>
        </w:rPr>
        <w:t xml:space="preserve"> </w:t>
      </w:r>
      <w:r w:rsidR="00AF4037" w:rsidRPr="0016323E">
        <w:rPr>
          <w:b/>
          <w:sz w:val="22"/>
          <w:szCs w:val="22"/>
          <w:u w:val="single"/>
          <w:lang w:eastAsia="ru-RU"/>
        </w:rPr>
        <w:t>Коптелкиной Наталии</w:t>
      </w:r>
      <w:r w:rsidR="00643B6B" w:rsidRPr="0016323E">
        <w:rPr>
          <w:b/>
          <w:sz w:val="22"/>
          <w:szCs w:val="22"/>
          <w:u w:val="single"/>
          <w:lang w:eastAsia="ru-RU"/>
        </w:rPr>
        <w:t xml:space="preserve"> Владимировны</w:t>
      </w:r>
      <w:bookmarkStart w:id="0" w:name="_GoBack"/>
      <w:bookmarkEnd w:id="0"/>
      <w:r w:rsidRPr="0016323E">
        <w:rPr>
          <w:sz w:val="22"/>
          <w:szCs w:val="22"/>
          <w:lang w:eastAsia="ru-RU"/>
        </w:rPr>
        <w:t>,</w:t>
      </w:r>
      <w:r w:rsidR="006F230C" w:rsidRPr="0016323E">
        <w:rPr>
          <w:sz w:val="22"/>
          <w:szCs w:val="22"/>
          <w:lang w:eastAsia="ru-RU"/>
        </w:rPr>
        <w:t xml:space="preserve"> </w:t>
      </w:r>
      <w:r w:rsidRPr="0016323E">
        <w:rPr>
          <w:sz w:val="22"/>
          <w:szCs w:val="22"/>
          <w:lang w:eastAsia="ru-RU"/>
        </w:rPr>
        <w:t>действую</w:t>
      </w:r>
      <w:r w:rsidR="00443472" w:rsidRPr="0016323E">
        <w:rPr>
          <w:sz w:val="22"/>
          <w:szCs w:val="22"/>
          <w:lang w:eastAsia="ru-RU"/>
        </w:rPr>
        <w:t xml:space="preserve">щего на основании </w:t>
      </w:r>
      <w:r w:rsidR="00443472" w:rsidRPr="0016323E">
        <w:rPr>
          <w:b/>
          <w:sz w:val="22"/>
          <w:szCs w:val="22"/>
          <w:lang w:eastAsia="ru-RU"/>
        </w:rPr>
        <w:t>Устава</w:t>
      </w:r>
      <w:r w:rsidRPr="0016323E">
        <w:rPr>
          <w:sz w:val="22"/>
          <w:szCs w:val="22"/>
          <w:lang w:eastAsia="ru-RU"/>
        </w:rPr>
        <w:t>,</w:t>
      </w:r>
      <w:r w:rsidR="0062627D" w:rsidRPr="0016323E">
        <w:rPr>
          <w:sz w:val="22"/>
          <w:szCs w:val="22"/>
          <w:lang w:eastAsia="ru-RU"/>
        </w:rPr>
        <w:t xml:space="preserve"> и________________</w:t>
      </w:r>
      <w:r w:rsidR="006F230C" w:rsidRPr="0016323E">
        <w:rPr>
          <w:sz w:val="22"/>
          <w:szCs w:val="22"/>
          <w:lang w:eastAsia="ru-RU"/>
        </w:rPr>
        <w:t>_</w:t>
      </w:r>
      <w:r w:rsidR="0062627D" w:rsidRPr="0016323E">
        <w:rPr>
          <w:sz w:val="22"/>
          <w:szCs w:val="22"/>
          <w:lang w:eastAsia="ru-RU"/>
        </w:rPr>
        <w:t>________________________________ _________________________________________________________________________________________________,</w:t>
      </w:r>
    </w:p>
    <w:p w:rsidR="0062627D" w:rsidRPr="0016323E" w:rsidRDefault="0062627D" w:rsidP="0062627D">
      <w:pPr>
        <w:widowControl w:val="0"/>
        <w:suppressAutoHyphens w:val="0"/>
        <w:autoSpaceDE w:val="0"/>
        <w:autoSpaceDN w:val="0"/>
        <w:adjustRightInd w:val="0"/>
        <w:jc w:val="center"/>
        <w:rPr>
          <w:i/>
          <w:color w:val="404040"/>
          <w:sz w:val="18"/>
          <w:szCs w:val="18"/>
          <w:lang w:eastAsia="ru-RU"/>
        </w:rPr>
      </w:pPr>
      <w:r w:rsidRPr="0016323E">
        <w:rPr>
          <w:i/>
          <w:color w:val="404040"/>
          <w:sz w:val="18"/>
          <w:szCs w:val="18"/>
          <w:lang w:eastAsia="ru-RU"/>
        </w:rPr>
        <w:t>(фамилия, имя, отчество (при наличии) родител</w:t>
      </w:r>
      <w:r w:rsidR="00583CEF" w:rsidRPr="0016323E">
        <w:rPr>
          <w:i/>
          <w:color w:val="404040"/>
          <w:sz w:val="18"/>
          <w:szCs w:val="18"/>
          <w:lang w:eastAsia="ru-RU"/>
        </w:rPr>
        <w:t>я, законного представителя</w:t>
      </w:r>
      <w:r w:rsidRPr="0016323E">
        <w:rPr>
          <w:i/>
          <w:color w:val="404040"/>
          <w:sz w:val="18"/>
          <w:szCs w:val="18"/>
          <w:lang w:eastAsia="ru-RU"/>
        </w:rPr>
        <w:t>)</w:t>
      </w:r>
    </w:p>
    <w:p w:rsidR="009C4971" w:rsidRPr="0016323E" w:rsidRDefault="00583CEF" w:rsidP="001E7BDE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16323E">
        <w:rPr>
          <w:sz w:val="22"/>
          <w:szCs w:val="22"/>
          <w:lang w:eastAsia="ru-RU"/>
        </w:rPr>
        <w:t>и</w:t>
      </w:r>
      <w:r w:rsidR="0062627D" w:rsidRPr="0016323E">
        <w:rPr>
          <w:sz w:val="22"/>
          <w:szCs w:val="22"/>
          <w:lang w:eastAsia="ru-RU"/>
        </w:rPr>
        <w:t>менуемы</w:t>
      </w:r>
      <w:r w:rsidRPr="0016323E">
        <w:rPr>
          <w:sz w:val="22"/>
          <w:szCs w:val="22"/>
          <w:lang w:eastAsia="ru-RU"/>
        </w:rPr>
        <w:t>й(</w:t>
      </w:r>
      <w:proofErr w:type="spellStart"/>
      <w:r w:rsidRPr="0016323E">
        <w:rPr>
          <w:sz w:val="22"/>
          <w:szCs w:val="22"/>
          <w:lang w:eastAsia="ru-RU"/>
        </w:rPr>
        <w:t>ая</w:t>
      </w:r>
      <w:proofErr w:type="spellEnd"/>
      <w:r w:rsidRPr="0016323E">
        <w:rPr>
          <w:sz w:val="22"/>
          <w:szCs w:val="22"/>
          <w:lang w:eastAsia="ru-RU"/>
        </w:rPr>
        <w:t>)</w:t>
      </w:r>
      <w:r w:rsidR="0062627D" w:rsidRPr="0016323E">
        <w:rPr>
          <w:sz w:val="22"/>
          <w:szCs w:val="22"/>
          <w:lang w:eastAsia="ru-RU"/>
        </w:rPr>
        <w:t xml:space="preserve"> в дальнейшем «</w:t>
      </w:r>
      <w:r w:rsidR="009C4971" w:rsidRPr="0016323E">
        <w:rPr>
          <w:sz w:val="22"/>
          <w:szCs w:val="22"/>
          <w:lang w:eastAsia="ru-RU"/>
        </w:rPr>
        <w:t>Заказчик</w:t>
      </w:r>
      <w:r w:rsidR="0062627D" w:rsidRPr="0016323E">
        <w:rPr>
          <w:sz w:val="22"/>
          <w:szCs w:val="22"/>
          <w:lang w:eastAsia="ru-RU"/>
        </w:rPr>
        <w:t>»</w:t>
      </w:r>
      <w:r w:rsidR="009C4971" w:rsidRPr="0016323E">
        <w:rPr>
          <w:sz w:val="22"/>
          <w:szCs w:val="22"/>
          <w:lang w:eastAsia="ru-RU"/>
        </w:rPr>
        <w:t xml:space="preserve">, </w:t>
      </w:r>
      <w:r w:rsidR="00B64A02" w:rsidRPr="0016323E">
        <w:rPr>
          <w:sz w:val="22"/>
          <w:szCs w:val="22"/>
          <w:lang w:eastAsia="ru-RU"/>
        </w:rPr>
        <w:t>«Родител</w:t>
      </w:r>
      <w:r w:rsidRPr="0016323E">
        <w:rPr>
          <w:sz w:val="22"/>
          <w:szCs w:val="22"/>
          <w:lang w:eastAsia="ru-RU"/>
        </w:rPr>
        <w:t>и</w:t>
      </w:r>
      <w:r w:rsidR="00B64A02" w:rsidRPr="0016323E">
        <w:rPr>
          <w:sz w:val="22"/>
          <w:szCs w:val="22"/>
          <w:lang w:eastAsia="ru-RU"/>
        </w:rPr>
        <w:t xml:space="preserve">» </w:t>
      </w:r>
      <w:r w:rsidR="009C4971" w:rsidRPr="0016323E">
        <w:rPr>
          <w:sz w:val="22"/>
          <w:szCs w:val="22"/>
          <w:lang w:eastAsia="ru-RU"/>
        </w:rPr>
        <w:t>в интересах несовершеннолетнего</w:t>
      </w:r>
      <w:r w:rsidR="0062627D" w:rsidRPr="0016323E">
        <w:rPr>
          <w:sz w:val="22"/>
          <w:szCs w:val="22"/>
          <w:lang w:eastAsia="ru-RU"/>
        </w:rPr>
        <w:t xml:space="preserve"> __</w:t>
      </w:r>
      <w:r w:rsidR="00B64A02" w:rsidRPr="0016323E">
        <w:rPr>
          <w:sz w:val="22"/>
          <w:szCs w:val="22"/>
          <w:lang w:eastAsia="ru-RU"/>
        </w:rPr>
        <w:t>_______</w:t>
      </w:r>
      <w:r w:rsidR="0062627D" w:rsidRPr="0016323E">
        <w:rPr>
          <w:sz w:val="22"/>
          <w:szCs w:val="22"/>
          <w:lang w:eastAsia="ru-RU"/>
        </w:rPr>
        <w:t>___________</w:t>
      </w:r>
      <w:r w:rsidR="009C4971" w:rsidRPr="0016323E">
        <w:rPr>
          <w:sz w:val="22"/>
          <w:szCs w:val="22"/>
          <w:lang w:eastAsia="ru-RU"/>
        </w:rPr>
        <w:t xml:space="preserve"> __________________________________________</w:t>
      </w:r>
      <w:r w:rsidR="005D3C73" w:rsidRPr="0016323E">
        <w:rPr>
          <w:sz w:val="22"/>
          <w:szCs w:val="22"/>
          <w:lang w:eastAsia="ru-RU"/>
        </w:rPr>
        <w:t>_</w:t>
      </w:r>
      <w:r w:rsidR="001E7BDE" w:rsidRPr="0016323E">
        <w:rPr>
          <w:sz w:val="22"/>
          <w:szCs w:val="22"/>
          <w:lang w:eastAsia="ru-RU"/>
        </w:rPr>
        <w:t>_</w:t>
      </w:r>
      <w:r w:rsidR="0062627D" w:rsidRPr="0016323E">
        <w:rPr>
          <w:sz w:val="22"/>
          <w:szCs w:val="22"/>
          <w:lang w:eastAsia="ru-RU"/>
        </w:rPr>
        <w:t>_______________________________________</w:t>
      </w:r>
      <w:r w:rsidR="001E7BDE" w:rsidRPr="0016323E">
        <w:rPr>
          <w:sz w:val="22"/>
          <w:szCs w:val="22"/>
          <w:lang w:eastAsia="ru-RU"/>
        </w:rPr>
        <w:t>______________</w:t>
      </w:r>
      <w:r w:rsidR="009C4971" w:rsidRPr="0016323E">
        <w:rPr>
          <w:sz w:val="22"/>
          <w:szCs w:val="22"/>
          <w:lang w:eastAsia="ru-RU"/>
        </w:rPr>
        <w:t>,</w:t>
      </w:r>
    </w:p>
    <w:p w:rsidR="009C4971" w:rsidRPr="0016323E" w:rsidRDefault="0062627D" w:rsidP="0062627D">
      <w:pPr>
        <w:widowControl w:val="0"/>
        <w:suppressAutoHyphens w:val="0"/>
        <w:autoSpaceDE w:val="0"/>
        <w:autoSpaceDN w:val="0"/>
        <w:adjustRightInd w:val="0"/>
        <w:jc w:val="center"/>
        <w:rPr>
          <w:i/>
          <w:color w:val="404040"/>
          <w:sz w:val="18"/>
          <w:szCs w:val="18"/>
          <w:lang w:eastAsia="ru-RU"/>
        </w:rPr>
      </w:pPr>
      <w:r w:rsidRPr="0016323E">
        <w:rPr>
          <w:i/>
          <w:color w:val="404040"/>
          <w:sz w:val="18"/>
          <w:szCs w:val="18"/>
          <w:lang w:eastAsia="ru-RU"/>
        </w:rPr>
        <w:t>(</w:t>
      </w:r>
      <w:r w:rsidR="009C4971" w:rsidRPr="0016323E">
        <w:rPr>
          <w:i/>
          <w:color w:val="404040"/>
          <w:sz w:val="18"/>
          <w:szCs w:val="18"/>
          <w:lang w:eastAsia="ru-RU"/>
        </w:rPr>
        <w:t>фамилия, имя, отчество (при наличии)</w:t>
      </w:r>
      <w:r w:rsidRPr="0016323E">
        <w:rPr>
          <w:i/>
          <w:color w:val="404040"/>
          <w:sz w:val="18"/>
          <w:szCs w:val="18"/>
          <w:lang w:eastAsia="ru-RU"/>
        </w:rPr>
        <w:t xml:space="preserve"> ребёнка</w:t>
      </w:r>
      <w:r w:rsidR="009C4971" w:rsidRPr="0016323E">
        <w:rPr>
          <w:i/>
          <w:color w:val="404040"/>
          <w:sz w:val="18"/>
          <w:szCs w:val="18"/>
          <w:lang w:eastAsia="ru-RU"/>
        </w:rPr>
        <w:t>,</w:t>
      </w:r>
      <w:r w:rsidRPr="0016323E">
        <w:rPr>
          <w:i/>
          <w:color w:val="404040"/>
          <w:sz w:val="18"/>
          <w:szCs w:val="18"/>
          <w:lang w:eastAsia="ru-RU"/>
        </w:rPr>
        <w:t xml:space="preserve"> </w:t>
      </w:r>
      <w:r w:rsidR="009C4971" w:rsidRPr="0016323E">
        <w:rPr>
          <w:i/>
          <w:color w:val="404040"/>
          <w:sz w:val="18"/>
          <w:szCs w:val="18"/>
          <w:lang w:eastAsia="ru-RU"/>
        </w:rPr>
        <w:t>дата рождения)</w:t>
      </w:r>
    </w:p>
    <w:p w:rsidR="0062627D" w:rsidRPr="0016323E" w:rsidRDefault="0062627D" w:rsidP="001E7BDE">
      <w:pPr>
        <w:contextualSpacing/>
        <w:jc w:val="both"/>
        <w:rPr>
          <w:sz w:val="22"/>
          <w:szCs w:val="22"/>
        </w:rPr>
      </w:pPr>
      <w:r w:rsidRPr="0016323E">
        <w:rPr>
          <w:sz w:val="22"/>
          <w:szCs w:val="22"/>
        </w:rPr>
        <w:t>зарегистрированного по адресу и (или) проживающего по адресу:</w:t>
      </w:r>
    </w:p>
    <w:p w:rsidR="004C15C9" w:rsidRPr="0016323E" w:rsidRDefault="004C15C9" w:rsidP="001E7BDE">
      <w:pPr>
        <w:contextualSpacing/>
        <w:jc w:val="both"/>
        <w:rPr>
          <w:sz w:val="22"/>
          <w:szCs w:val="22"/>
        </w:rPr>
      </w:pPr>
      <w:r w:rsidRPr="0016323E">
        <w:rPr>
          <w:sz w:val="22"/>
          <w:szCs w:val="22"/>
        </w:rPr>
        <w:t>адрес места регистрации ребёнка: ______</w:t>
      </w:r>
      <w:r w:rsidR="0062627D" w:rsidRPr="0016323E">
        <w:rPr>
          <w:sz w:val="22"/>
          <w:szCs w:val="22"/>
        </w:rPr>
        <w:t>__________</w:t>
      </w:r>
      <w:r w:rsidRPr="0016323E">
        <w:rPr>
          <w:sz w:val="22"/>
          <w:szCs w:val="22"/>
        </w:rPr>
        <w:t>_________________________________________________</w:t>
      </w:r>
      <w:r w:rsidR="001E7BDE" w:rsidRPr="0016323E">
        <w:rPr>
          <w:sz w:val="22"/>
          <w:szCs w:val="22"/>
        </w:rPr>
        <w:t>___</w:t>
      </w:r>
    </w:p>
    <w:p w:rsidR="004C15C9" w:rsidRPr="0016323E" w:rsidRDefault="004C15C9" w:rsidP="001E7BDE">
      <w:pPr>
        <w:contextualSpacing/>
        <w:jc w:val="both"/>
        <w:rPr>
          <w:sz w:val="22"/>
          <w:szCs w:val="22"/>
        </w:rPr>
      </w:pPr>
      <w:r w:rsidRPr="0016323E">
        <w:rPr>
          <w:sz w:val="22"/>
          <w:szCs w:val="22"/>
        </w:rPr>
        <w:t>__________________________________</w:t>
      </w:r>
      <w:r w:rsidR="0062627D" w:rsidRPr="0016323E">
        <w:rPr>
          <w:sz w:val="22"/>
          <w:szCs w:val="22"/>
        </w:rPr>
        <w:t>__________</w:t>
      </w:r>
      <w:r w:rsidRPr="0016323E">
        <w:rPr>
          <w:sz w:val="22"/>
          <w:szCs w:val="22"/>
        </w:rPr>
        <w:t>_________________________________________________</w:t>
      </w:r>
      <w:r w:rsidR="0062627D" w:rsidRPr="0016323E">
        <w:rPr>
          <w:sz w:val="22"/>
          <w:szCs w:val="22"/>
        </w:rPr>
        <w:t>____</w:t>
      </w:r>
      <w:r w:rsidRPr="0016323E">
        <w:rPr>
          <w:sz w:val="22"/>
          <w:szCs w:val="22"/>
        </w:rPr>
        <w:t>,</w:t>
      </w:r>
    </w:p>
    <w:p w:rsidR="004C15C9" w:rsidRPr="0016323E" w:rsidRDefault="004C15C9" w:rsidP="001E7BDE">
      <w:pPr>
        <w:contextualSpacing/>
        <w:jc w:val="both"/>
        <w:rPr>
          <w:sz w:val="22"/>
          <w:szCs w:val="22"/>
        </w:rPr>
      </w:pPr>
      <w:r w:rsidRPr="0016323E">
        <w:rPr>
          <w:sz w:val="22"/>
          <w:szCs w:val="22"/>
        </w:rPr>
        <w:t>адрес места фактического проживания ребёнка: _______</w:t>
      </w:r>
      <w:r w:rsidR="0062627D" w:rsidRPr="0016323E">
        <w:rPr>
          <w:sz w:val="22"/>
          <w:szCs w:val="22"/>
        </w:rPr>
        <w:t>_________</w:t>
      </w:r>
      <w:r w:rsidRPr="0016323E">
        <w:rPr>
          <w:sz w:val="22"/>
          <w:szCs w:val="22"/>
        </w:rPr>
        <w:t>____________________________________</w:t>
      </w:r>
      <w:r w:rsidR="001E7BDE" w:rsidRPr="0016323E">
        <w:rPr>
          <w:sz w:val="22"/>
          <w:szCs w:val="22"/>
        </w:rPr>
        <w:t>____</w:t>
      </w:r>
    </w:p>
    <w:p w:rsidR="001D2CCC" w:rsidRPr="0016323E" w:rsidRDefault="004C15C9" w:rsidP="001E7BDE">
      <w:pPr>
        <w:contextualSpacing/>
        <w:jc w:val="both"/>
        <w:rPr>
          <w:sz w:val="22"/>
          <w:szCs w:val="22"/>
          <w:lang w:eastAsia="ru-RU"/>
        </w:rPr>
      </w:pPr>
      <w:r w:rsidRPr="0016323E">
        <w:rPr>
          <w:sz w:val="22"/>
          <w:szCs w:val="22"/>
        </w:rPr>
        <w:t>_________________________________________________________________________________________</w:t>
      </w:r>
      <w:r w:rsidR="00B94E23" w:rsidRPr="0016323E">
        <w:rPr>
          <w:sz w:val="22"/>
          <w:szCs w:val="22"/>
        </w:rPr>
        <w:t>__</w:t>
      </w:r>
      <w:r w:rsidRPr="0016323E">
        <w:rPr>
          <w:sz w:val="22"/>
          <w:szCs w:val="22"/>
        </w:rPr>
        <w:t>____</w:t>
      </w:r>
      <w:r w:rsidR="001E7BDE" w:rsidRPr="0016323E">
        <w:rPr>
          <w:sz w:val="22"/>
          <w:szCs w:val="22"/>
        </w:rPr>
        <w:t>__</w:t>
      </w:r>
      <w:r w:rsidR="0062627D" w:rsidRPr="0016323E">
        <w:rPr>
          <w:sz w:val="22"/>
          <w:szCs w:val="22"/>
        </w:rPr>
        <w:t xml:space="preserve">, </w:t>
      </w:r>
      <w:r w:rsidRPr="0016323E">
        <w:rPr>
          <w:sz w:val="22"/>
          <w:szCs w:val="22"/>
          <w:lang w:eastAsia="ru-RU"/>
        </w:rPr>
        <w:t>именуем</w:t>
      </w:r>
      <w:r w:rsidR="0062627D" w:rsidRPr="0016323E">
        <w:rPr>
          <w:sz w:val="22"/>
          <w:szCs w:val="22"/>
          <w:lang w:eastAsia="ru-RU"/>
        </w:rPr>
        <w:t>ого</w:t>
      </w:r>
      <w:r w:rsidR="009C4971" w:rsidRPr="0016323E">
        <w:rPr>
          <w:sz w:val="22"/>
          <w:szCs w:val="22"/>
          <w:lang w:eastAsia="ru-RU"/>
        </w:rPr>
        <w:t xml:space="preserve"> в</w:t>
      </w:r>
      <w:r w:rsidR="0062627D" w:rsidRPr="0016323E">
        <w:rPr>
          <w:sz w:val="22"/>
          <w:szCs w:val="22"/>
          <w:lang w:eastAsia="ru-RU"/>
        </w:rPr>
        <w:t xml:space="preserve"> дальнейшем «</w:t>
      </w:r>
      <w:r w:rsidR="009C4971" w:rsidRPr="0016323E">
        <w:rPr>
          <w:sz w:val="22"/>
          <w:szCs w:val="22"/>
          <w:lang w:eastAsia="ru-RU"/>
        </w:rPr>
        <w:t>Воспитанник</w:t>
      </w:r>
      <w:r w:rsidR="0062627D" w:rsidRPr="0016323E">
        <w:rPr>
          <w:sz w:val="22"/>
          <w:szCs w:val="22"/>
          <w:lang w:eastAsia="ru-RU"/>
        </w:rPr>
        <w:t xml:space="preserve">», </w:t>
      </w:r>
      <w:r w:rsidR="00B64A02" w:rsidRPr="0016323E">
        <w:rPr>
          <w:sz w:val="22"/>
          <w:szCs w:val="22"/>
          <w:lang w:eastAsia="ru-RU"/>
        </w:rPr>
        <w:t xml:space="preserve">«Обучающийся», </w:t>
      </w:r>
      <w:r w:rsidR="009C4971" w:rsidRPr="0016323E">
        <w:rPr>
          <w:sz w:val="22"/>
          <w:szCs w:val="22"/>
          <w:lang w:eastAsia="ru-RU"/>
        </w:rPr>
        <w:t xml:space="preserve">совместно именуемые </w:t>
      </w:r>
      <w:r w:rsidR="0062627D" w:rsidRPr="0016323E">
        <w:rPr>
          <w:sz w:val="22"/>
          <w:szCs w:val="22"/>
          <w:lang w:eastAsia="ru-RU"/>
        </w:rPr>
        <w:t>«</w:t>
      </w:r>
      <w:r w:rsidR="009C4971" w:rsidRPr="0016323E">
        <w:rPr>
          <w:sz w:val="22"/>
          <w:szCs w:val="22"/>
          <w:lang w:eastAsia="ru-RU"/>
        </w:rPr>
        <w:t>Стороны</w:t>
      </w:r>
      <w:r w:rsidR="0062627D" w:rsidRPr="0016323E">
        <w:rPr>
          <w:sz w:val="22"/>
          <w:szCs w:val="22"/>
          <w:lang w:eastAsia="ru-RU"/>
        </w:rPr>
        <w:t>»</w:t>
      </w:r>
      <w:r w:rsidR="009C4971" w:rsidRPr="0016323E">
        <w:rPr>
          <w:sz w:val="22"/>
          <w:szCs w:val="22"/>
          <w:lang w:eastAsia="ru-RU"/>
        </w:rPr>
        <w:t>,</w:t>
      </w:r>
      <w:r w:rsidRPr="0016323E">
        <w:rPr>
          <w:sz w:val="22"/>
          <w:szCs w:val="22"/>
          <w:lang w:eastAsia="ru-RU"/>
        </w:rPr>
        <w:t xml:space="preserve"> </w:t>
      </w:r>
      <w:r w:rsidR="009C4971" w:rsidRPr="0016323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B64A02" w:rsidRPr="0016323E" w:rsidRDefault="00B64A02" w:rsidP="001E7BDE">
      <w:pPr>
        <w:contextualSpacing/>
        <w:jc w:val="both"/>
        <w:rPr>
          <w:sz w:val="12"/>
          <w:szCs w:val="8"/>
        </w:rPr>
      </w:pPr>
    </w:p>
    <w:p w:rsidR="002031FF" w:rsidRPr="0016323E" w:rsidRDefault="00782B39" w:rsidP="002031FF">
      <w:pPr>
        <w:numPr>
          <w:ilvl w:val="0"/>
          <w:numId w:val="24"/>
        </w:numPr>
        <w:tabs>
          <w:tab w:val="left" w:pos="284"/>
        </w:tabs>
        <w:ind w:left="0" w:firstLine="0"/>
        <w:contextualSpacing/>
        <w:jc w:val="center"/>
        <w:rPr>
          <w:b/>
          <w:sz w:val="24"/>
          <w:szCs w:val="22"/>
        </w:rPr>
      </w:pPr>
      <w:r w:rsidRPr="0016323E">
        <w:rPr>
          <w:b/>
          <w:sz w:val="24"/>
          <w:szCs w:val="22"/>
        </w:rPr>
        <w:t>Предмет договора</w:t>
      </w:r>
    </w:p>
    <w:p w:rsidR="002031FF" w:rsidRPr="00960E60" w:rsidRDefault="00782B39" w:rsidP="00F52E75">
      <w:pPr>
        <w:numPr>
          <w:ilvl w:val="1"/>
          <w:numId w:val="24"/>
        </w:numPr>
        <w:tabs>
          <w:tab w:val="left" w:pos="567"/>
        </w:tabs>
        <w:ind w:left="-10" w:firstLine="1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Предметом Договора являются оказание дошкольным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</w:t>
      </w:r>
      <w:r w:rsidR="00045580" w:rsidRPr="00960E60">
        <w:rPr>
          <w:sz w:val="21"/>
          <w:szCs w:val="21"/>
        </w:rPr>
        <w:t>–</w:t>
      </w:r>
      <w:r w:rsidRPr="00960E60">
        <w:rPr>
          <w:sz w:val="21"/>
          <w:szCs w:val="21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045580" w:rsidRPr="00960E60">
        <w:rPr>
          <w:sz w:val="21"/>
          <w:szCs w:val="21"/>
        </w:rPr>
        <w:t>–</w:t>
      </w:r>
      <w:r w:rsidRPr="00960E60">
        <w:rPr>
          <w:sz w:val="21"/>
          <w:szCs w:val="21"/>
        </w:rPr>
        <w:t xml:space="preserve"> ФГОС дошкольного образования), содержание Воспитанника в дошкольном образовательном учреждении, присмотр и уход за Воспитанником.</w:t>
      </w:r>
    </w:p>
    <w:p w:rsidR="00E44395" w:rsidRPr="00960E60" w:rsidRDefault="00782B39" w:rsidP="00F52E75">
      <w:pPr>
        <w:numPr>
          <w:ilvl w:val="1"/>
          <w:numId w:val="24"/>
        </w:numPr>
        <w:tabs>
          <w:tab w:val="left" w:pos="567"/>
        </w:tabs>
        <w:ind w:left="-10" w:firstLine="1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При исполнении настоящего Договора Стороны исходят из понятий, </w:t>
      </w:r>
      <w:r w:rsidR="00286523" w:rsidRPr="00960E60">
        <w:rPr>
          <w:sz w:val="21"/>
          <w:szCs w:val="21"/>
        </w:rPr>
        <w:t>определённых</w:t>
      </w:r>
      <w:r w:rsidRPr="00960E60">
        <w:rPr>
          <w:sz w:val="21"/>
          <w:szCs w:val="21"/>
        </w:rPr>
        <w:t xml:space="preserve"> законодательством в области образования, в котором:</w:t>
      </w:r>
    </w:p>
    <w:p w:rsidR="001D0F3C" w:rsidRPr="00960E60" w:rsidRDefault="00782B39" w:rsidP="008D0F83">
      <w:pPr>
        <w:pStyle w:val="a7"/>
        <w:numPr>
          <w:ilvl w:val="0"/>
          <w:numId w:val="37"/>
        </w:numPr>
        <w:tabs>
          <w:tab w:val="left" w:pos="284"/>
          <w:tab w:val="left" w:pos="567"/>
        </w:tabs>
        <w:ind w:left="567" w:hanging="283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под дошкольным образованием понимается единый целенаправленный процесс воспитания и обучен</w:t>
      </w:r>
      <w:r w:rsidR="00813B7D" w:rsidRPr="00960E60">
        <w:rPr>
          <w:sz w:val="21"/>
          <w:szCs w:val="21"/>
        </w:rPr>
        <w:t>ия, осуществляемый в интересах О</w:t>
      </w:r>
      <w:r w:rsidRPr="00960E60">
        <w:rPr>
          <w:sz w:val="21"/>
          <w:szCs w:val="21"/>
        </w:rPr>
        <w:t>бучающегося, и направленный на формирование общей культуры, развитие физических, интеллектуальных, нравственных, эстетических и личностных качеств, формирование предпосылок к учебной деятельности, сохранение и укрепление здоровья детей дошкольного возраста;</w:t>
      </w:r>
    </w:p>
    <w:p w:rsidR="00E44395" w:rsidRPr="00960E60" w:rsidRDefault="00782B39" w:rsidP="008D0F83">
      <w:pPr>
        <w:pStyle w:val="a7"/>
        <w:numPr>
          <w:ilvl w:val="0"/>
          <w:numId w:val="37"/>
        </w:numPr>
        <w:tabs>
          <w:tab w:val="left" w:pos="284"/>
          <w:tab w:val="left" w:pos="567"/>
        </w:tabs>
        <w:ind w:left="567" w:hanging="283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под присмотром и уходом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E44395" w:rsidRPr="00960E60" w:rsidRDefault="00782B39" w:rsidP="00F52E75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ДОУ осуществляет следующие основные виды деятельности: реализация основной общеобразовательной программы дошкольного образования, реализация дополнительных образовательных программ, присмотр и уход за детьми дошкольного возраста.</w:t>
      </w:r>
    </w:p>
    <w:p w:rsidR="00E44395" w:rsidRPr="00960E60" w:rsidRDefault="00782B39" w:rsidP="00F52E75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Настоящим Договором Стороны определяют взаимные права и обязанност</w:t>
      </w:r>
      <w:r w:rsidR="0088209C" w:rsidRPr="00960E60">
        <w:rPr>
          <w:sz w:val="21"/>
          <w:szCs w:val="21"/>
        </w:rPr>
        <w:t>и, связанные с предоставлением О</w:t>
      </w:r>
      <w:r w:rsidRPr="00960E60">
        <w:rPr>
          <w:sz w:val="21"/>
          <w:szCs w:val="21"/>
        </w:rPr>
        <w:t>бучающемуся дошк</w:t>
      </w:r>
      <w:r w:rsidR="00E44395" w:rsidRPr="00960E60">
        <w:rPr>
          <w:sz w:val="21"/>
          <w:szCs w:val="21"/>
        </w:rPr>
        <w:t xml:space="preserve">ольного образования, а также с </w:t>
      </w:r>
      <w:r w:rsidRPr="00960E60">
        <w:rPr>
          <w:sz w:val="21"/>
          <w:szCs w:val="21"/>
        </w:rPr>
        <w:t>оказанием услуг по присмотру и уходу. Настоящий Договор регулирует взаимоотношения между ДОУ и Родителями (законными предст</w:t>
      </w:r>
      <w:r w:rsidR="0088209C" w:rsidRPr="00960E60">
        <w:rPr>
          <w:sz w:val="21"/>
          <w:szCs w:val="21"/>
        </w:rPr>
        <w:t>авителями) несовершеннолетнего О</w:t>
      </w:r>
      <w:r w:rsidRPr="00960E60">
        <w:rPr>
          <w:sz w:val="21"/>
          <w:szCs w:val="21"/>
        </w:rPr>
        <w:t xml:space="preserve">бучающегося и включает в себя взаимные права и обязанности, ответственность сторон, возникающие </w:t>
      </w:r>
      <w:r w:rsidR="00E44395" w:rsidRPr="00960E60">
        <w:rPr>
          <w:sz w:val="21"/>
          <w:szCs w:val="21"/>
        </w:rPr>
        <w:t>в связи с реализацией предмета Д</w:t>
      </w:r>
      <w:r w:rsidRPr="00960E60">
        <w:rPr>
          <w:sz w:val="21"/>
          <w:szCs w:val="21"/>
        </w:rPr>
        <w:t xml:space="preserve">оговора, </w:t>
      </w:r>
      <w:r w:rsidR="0015054B" w:rsidRPr="00960E60">
        <w:rPr>
          <w:sz w:val="21"/>
          <w:szCs w:val="21"/>
        </w:rPr>
        <w:t>определённого</w:t>
      </w:r>
      <w:r w:rsidRPr="00960E60">
        <w:rPr>
          <w:sz w:val="21"/>
          <w:szCs w:val="21"/>
        </w:rPr>
        <w:t xml:space="preserve"> п</w:t>
      </w:r>
      <w:r w:rsidR="000B7D4B" w:rsidRPr="00960E60">
        <w:rPr>
          <w:sz w:val="21"/>
          <w:szCs w:val="21"/>
        </w:rPr>
        <w:t>.п.</w:t>
      </w:r>
      <w:r w:rsidR="0015054B" w:rsidRPr="00960E60">
        <w:rPr>
          <w:sz w:val="21"/>
          <w:szCs w:val="21"/>
        </w:rPr>
        <w:t> </w:t>
      </w:r>
      <w:r w:rsidR="000B7D4B" w:rsidRPr="00960E60">
        <w:rPr>
          <w:sz w:val="21"/>
          <w:szCs w:val="21"/>
        </w:rPr>
        <w:t>1.1, 1.3</w:t>
      </w:r>
      <w:r w:rsidRPr="00960E60">
        <w:rPr>
          <w:sz w:val="21"/>
          <w:szCs w:val="21"/>
        </w:rPr>
        <w:t xml:space="preserve"> настоящего Договора, длительность пребывания ребёнка в ДОУ, а также расчёт размера платы, взимаемой с родителей</w:t>
      </w:r>
      <w:r w:rsidR="00E44395" w:rsidRPr="00960E60">
        <w:rPr>
          <w:sz w:val="21"/>
          <w:szCs w:val="21"/>
        </w:rPr>
        <w:t xml:space="preserve"> (законных представителей) за присмотр и уход за ребёнком в ДОУ.</w:t>
      </w:r>
    </w:p>
    <w:p w:rsidR="00E44395" w:rsidRPr="00960E60" w:rsidRDefault="00E44395" w:rsidP="00F52E75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Настоящий договор заключается при предоставлении Родителем (законным представителем):</w:t>
      </w:r>
    </w:p>
    <w:p w:rsidR="00E44395" w:rsidRPr="00960E60" w:rsidRDefault="00E44395" w:rsidP="008D0F83">
      <w:pPr>
        <w:pStyle w:val="a7"/>
        <w:numPr>
          <w:ilvl w:val="1"/>
          <w:numId w:val="25"/>
        </w:numPr>
        <w:tabs>
          <w:tab w:val="left" w:pos="567"/>
        </w:tabs>
        <w:ind w:left="567" w:hanging="283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заявления Родителей (законных представителей) о приёме (зачислении) ребёнка в ДОУ;</w:t>
      </w:r>
    </w:p>
    <w:p w:rsidR="00E44395" w:rsidRPr="00960E60" w:rsidRDefault="00E44395" w:rsidP="008D0F83">
      <w:pPr>
        <w:pStyle w:val="a7"/>
        <w:numPr>
          <w:ilvl w:val="1"/>
          <w:numId w:val="25"/>
        </w:numPr>
        <w:tabs>
          <w:tab w:val="left" w:pos="567"/>
        </w:tabs>
        <w:ind w:left="567" w:hanging="283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направления в ДОУ;</w:t>
      </w:r>
    </w:p>
    <w:p w:rsidR="00E44395" w:rsidRPr="00960E60" w:rsidRDefault="00E44395" w:rsidP="005E0302">
      <w:pPr>
        <w:pStyle w:val="a7"/>
        <w:numPr>
          <w:ilvl w:val="1"/>
          <w:numId w:val="25"/>
        </w:numPr>
        <w:tabs>
          <w:tab w:val="left" w:pos="567"/>
        </w:tabs>
        <w:ind w:left="567" w:hanging="283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медицинской карты ребёнка установленного образца, выданной поликлиникой, осуществляющей медицинское обслуживание ребёнка;</w:t>
      </w:r>
    </w:p>
    <w:p w:rsidR="00E44395" w:rsidRPr="00960E60" w:rsidRDefault="00E44395" w:rsidP="005E0302">
      <w:pPr>
        <w:pStyle w:val="a7"/>
        <w:numPr>
          <w:ilvl w:val="1"/>
          <w:numId w:val="25"/>
        </w:numPr>
        <w:tabs>
          <w:tab w:val="left" w:pos="567"/>
        </w:tabs>
        <w:ind w:left="567" w:hanging="283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других документов, предусмотренных действующим законодательством и Уставом ДОУ.</w:t>
      </w:r>
    </w:p>
    <w:p w:rsidR="008D0617" w:rsidRPr="00960E60" w:rsidRDefault="008D0617" w:rsidP="001F03C4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В ДОУ</w:t>
      </w:r>
      <w:r w:rsidRPr="00960E60">
        <w:rPr>
          <w:color w:val="FF0000"/>
          <w:sz w:val="21"/>
          <w:szCs w:val="21"/>
        </w:rPr>
        <w:t xml:space="preserve"> </w:t>
      </w:r>
      <w:r w:rsidRPr="00960E60">
        <w:rPr>
          <w:sz w:val="21"/>
          <w:szCs w:val="21"/>
        </w:rPr>
        <w:t xml:space="preserve">разработана, утверждена и </w:t>
      </w:r>
      <w:r w:rsidR="000B7D4B" w:rsidRPr="00960E60">
        <w:rPr>
          <w:sz w:val="21"/>
          <w:szCs w:val="21"/>
        </w:rPr>
        <w:t xml:space="preserve">реализуется «Основная </w:t>
      </w:r>
      <w:r w:rsidRPr="00960E60">
        <w:rPr>
          <w:sz w:val="21"/>
          <w:szCs w:val="21"/>
        </w:rPr>
        <w:t xml:space="preserve">образовательная программа </w:t>
      </w:r>
      <w:r w:rsidR="00A60F56" w:rsidRPr="00960E60">
        <w:rPr>
          <w:sz w:val="21"/>
          <w:szCs w:val="21"/>
        </w:rPr>
        <w:t>М</w:t>
      </w:r>
      <w:r w:rsidR="000B7D4B" w:rsidRPr="00960E60">
        <w:rPr>
          <w:sz w:val="21"/>
          <w:szCs w:val="21"/>
        </w:rPr>
        <w:t>униципального бюджетного дошкольного образовательного учреждения городского округа Королёв Московской области «Детский</w:t>
      </w:r>
      <w:r w:rsidR="001F03C4" w:rsidRPr="00960E60">
        <w:rPr>
          <w:sz w:val="21"/>
          <w:szCs w:val="21"/>
        </w:rPr>
        <w:t xml:space="preserve"> сад комбинированного вида №</w:t>
      </w:r>
      <w:r w:rsidR="00A60F56" w:rsidRPr="00960E60">
        <w:rPr>
          <w:sz w:val="21"/>
          <w:szCs w:val="21"/>
        </w:rPr>
        <w:t>49</w:t>
      </w:r>
      <w:r w:rsidR="001F03C4" w:rsidRPr="00960E60">
        <w:rPr>
          <w:sz w:val="21"/>
          <w:szCs w:val="21"/>
        </w:rPr>
        <w:t xml:space="preserve"> «</w:t>
      </w:r>
      <w:r w:rsidR="00A60F56" w:rsidRPr="00960E60">
        <w:rPr>
          <w:sz w:val="21"/>
          <w:szCs w:val="21"/>
        </w:rPr>
        <w:t>Звёздочка</w:t>
      </w:r>
      <w:r w:rsidRPr="00960E60">
        <w:rPr>
          <w:sz w:val="21"/>
          <w:szCs w:val="21"/>
        </w:rPr>
        <w:t xml:space="preserve">». Образовательная программа ДОУ разработана в соответствии с ФГОС </w:t>
      </w:r>
      <w:r w:rsidRPr="00960E60">
        <w:rPr>
          <w:sz w:val="21"/>
          <w:szCs w:val="21"/>
        </w:rPr>
        <w:lastRenderedPageBreak/>
        <w:t xml:space="preserve">дошкольного образования </w:t>
      </w:r>
      <w:r w:rsidR="001F03C4" w:rsidRPr="00960E60">
        <w:rPr>
          <w:sz w:val="21"/>
          <w:szCs w:val="21"/>
        </w:rPr>
        <w:t>на основе</w:t>
      </w:r>
      <w:r w:rsidRPr="00960E60">
        <w:rPr>
          <w:sz w:val="21"/>
          <w:szCs w:val="21"/>
        </w:rPr>
        <w:t xml:space="preserve"> </w:t>
      </w:r>
      <w:r w:rsidR="00A60F56" w:rsidRPr="00960E60">
        <w:rPr>
          <w:sz w:val="21"/>
          <w:szCs w:val="21"/>
        </w:rPr>
        <w:t xml:space="preserve">комплексной </w:t>
      </w:r>
      <w:r w:rsidRPr="00960E60">
        <w:rPr>
          <w:sz w:val="21"/>
          <w:szCs w:val="21"/>
        </w:rPr>
        <w:t>образовательной программы дошкольного образования</w:t>
      </w:r>
      <w:r w:rsidR="001F03C4" w:rsidRPr="00960E60">
        <w:rPr>
          <w:sz w:val="21"/>
          <w:szCs w:val="21"/>
        </w:rPr>
        <w:t xml:space="preserve"> </w:t>
      </w:r>
      <w:r w:rsidRPr="00960E60">
        <w:rPr>
          <w:sz w:val="21"/>
          <w:szCs w:val="21"/>
        </w:rPr>
        <w:t>«От рождения до школы</w:t>
      </w:r>
      <w:r w:rsidR="00A60F56" w:rsidRPr="00960E60">
        <w:rPr>
          <w:sz w:val="21"/>
          <w:szCs w:val="21"/>
        </w:rPr>
        <w:t>. Инновационная программа дошкольного образования</w:t>
      </w:r>
      <w:r w:rsidRPr="00960E60">
        <w:rPr>
          <w:sz w:val="21"/>
          <w:szCs w:val="21"/>
        </w:rPr>
        <w:t xml:space="preserve">» </w:t>
      </w:r>
      <w:r w:rsidR="00782B39" w:rsidRPr="00960E60">
        <w:rPr>
          <w:sz w:val="21"/>
          <w:szCs w:val="21"/>
        </w:rPr>
        <w:t xml:space="preserve">под редакцией Н.Е. </w:t>
      </w:r>
      <w:proofErr w:type="spellStart"/>
      <w:r w:rsidR="00782B39" w:rsidRPr="00960E60">
        <w:rPr>
          <w:sz w:val="21"/>
          <w:szCs w:val="21"/>
        </w:rPr>
        <w:t>Вераксы</w:t>
      </w:r>
      <w:proofErr w:type="spellEnd"/>
      <w:r w:rsidR="00782B39" w:rsidRPr="00960E60">
        <w:rPr>
          <w:sz w:val="21"/>
          <w:szCs w:val="21"/>
        </w:rPr>
        <w:t xml:space="preserve">, </w:t>
      </w:r>
      <w:r w:rsidRPr="00960E60">
        <w:rPr>
          <w:sz w:val="21"/>
          <w:szCs w:val="21"/>
        </w:rPr>
        <w:t xml:space="preserve">Т.С. Комаровой, </w:t>
      </w:r>
      <w:r w:rsidR="00A60F56" w:rsidRPr="00960E60">
        <w:rPr>
          <w:sz w:val="21"/>
          <w:szCs w:val="21"/>
        </w:rPr>
        <w:t>Э.М</w:t>
      </w:r>
      <w:r w:rsidRPr="00960E60">
        <w:rPr>
          <w:sz w:val="21"/>
          <w:szCs w:val="21"/>
        </w:rPr>
        <w:t xml:space="preserve">. </w:t>
      </w:r>
      <w:r w:rsidR="00A60F56" w:rsidRPr="00960E60">
        <w:rPr>
          <w:sz w:val="21"/>
          <w:szCs w:val="21"/>
        </w:rPr>
        <w:t>Дорофеевой</w:t>
      </w:r>
      <w:r w:rsidRPr="00960E60">
        <w:rPr>
          <w:sz w:val="21"/>
          <w:szCs w:val="21"/>
        </w:rPr>
        <w:t>.</w:t>
      </w:r>
    </w:p>
    <w:p w:rsidR="008D0617" w:rsidRPr="00960E60" w:rsidRDefault="00CA0E57" w:rsidP="00F52E75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Образовательные программы</w:t>
      </w:r>
      <w:r w:rsidR="00782B39" w:rsidRPr="00960E60">
        <w:rPr>
          <w:sz w:val="21"/>
          <w:szCs w:val="21"/>
        </w:rPr>
        <w:t xml:space="preserve"> дошкольного образования, разрабатываем</w:t>
      </w:r>
      <w:r w:rsidRPr="00960E60">
        <w:rPr>
          <w:sz w:val="21"/>
          <w:szCs w:val="21"/>
        </w:rPr>
        <w:t>ые</w:t>
      </w:r>
      <w:r w:rsidR="00782B39" w:rsidRPr="00960E60">
        <w:rPr>
          <w:sz w:val="21"/>
          <w:szCs w:val="21"/>
        </w:rPr>
        <w:t>, утверждаем</w:t>
      </w:r>
      <w:r w:rsidRPr="00960E60">
        <w:rPr>
          <w:sz w:val="21"/>
          <w:szCs w:val="21"/>
        </w:rPr>
        <w:t>ые</w:t>
      </w:r>
      <w:r w:rsidR="00782B39" w:rsidRPr="00960E60">
        <w:rPr>
          <w:sz w:val="21"/>
          <w:szCs w:val="21"/>
        </w:rPr>
        <w:t xml:space="preserve"> и реализуем</w:t>
      </w:r>
      <w:r w:rsidRPr="00960E60">
        <w:rPr>
          <w:sz w:val="21"/>
          <w:szCs w:val="21"/>
        </w:rPr>
        <w:t>ые</w:t>
      </w:r>
      <w:r w:rsidR="00782B39" w:rsidRPr="00960E60">
        <w:rPr>
          <w:sz w:val="21"/>
          <w:szCs w:val="21"/>
        </w:rPr>
        <w:t xml:space="preserve"> </w:t>
      </w:r>
      <w:r w:rsidR="008D0617" w:rsidRPr="00960E60">
        <w:rPr>
          <w:sz w:val="21"/>
          <w:szCs w:val="21"/>
        </w:rPr>
        <w:t xml:space="preserve">в </w:t>
      </w:r>
      <w:r w:rsidR="00782B39" w:rsidRPr="00960E60">
        <w:rPr>
          <w:sz w:val="21"/>
          <w:szCs w:val="21"/>
        </w:rPr>
        <w:t>ДОУ направлен</w:t>
      </w:r>
      <w:r w:rsidRPr="00960E60">
        <w:rPr>
          <w:sz w:val="21"/>
          <w:szCs w:val="21"/>
        </w:rPr>
        <w:t>ы</w:t>
      </w:r>
      <w:r w:rsidR="00782B39" w:rsidRPr="00960E60">
        <w:rPr>
          <w:sz w:val="21"/>
          <w:szCs w:val="21"/>
        </w:rPr>
        <w:t xml:space="preserve"> на разностороннее развитие детей дошкольного возраста с </w:t>
      </w:r>
      <w:r w:rsidR="00B80B12" w:rsidRPr="00960E60">
        <w:rPr>
          <w:sz w:val="21"/>
          <w:szCs w:val="21"/>
        </w:rPr>
        <w:t>учётом</w:t>
      </w:r>
      <w:r w:rsidR="00782B39" w:rsidRPr="00960E60">
        <w:rPr>
          <w:sz w:val="21"/>
          <w:szCs w:val="21"/>
        </w:rPr>
        <w:t xml:space="preserve">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1F03C4" w:rsidRPr="00960E60" w:rsidRDefault="00782B39" w:rsidP="001F03C4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</w:p>
    <w:p w:rsidR="001F03C4" w:rsidRPr="00960E60" w:rsidRDefault="001F03C4" w:rsidP="001F03C4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Содержание образовательной программы ДОУ обеспечивает развитие личности, мотивации и способностей детей в различных видах деятельности по следующим направлениям: 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 w:rsidR="007576FB" w:rsidRPr="00960E60" w:rsidRDefault="00782B39" w:rsidP="00F52E75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7576FB" w:rsidRPr="00960E60" w:rsidRDefault="00782B39" w:rsidP="00F52E75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территориальной психолого-медико-педагогической комиссии.</w:t>
      </w:r>
    </w:p>
    <w:p w:rsidR="00A60F56" w:rsidRPr="00960E60" w:rsidRDefault="00782B39" w:rsidP="00F52E75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 xml:space="preserve">Коррекция речи детей с </w:t>
      </w:r>
      <w:r w:rsidR="00A60F56" w:rsidRPr="00960E60">
        <w:rPr>
          <w:sz w:val="21"/>
          <w:szCs w:val="21"/>
        </w:rPr>
        <w:t>тяжёлыми нарушениями речи</w:t>
      </w:r>
      <w:r w:rsidRPr="00960E60">
        <w:rPr>
          <w:sz w:val="21"/>
          <w:szCs w:val="21"/>
        </w:rPr>
        <w:t xml:space="preserve"> осуществляется в групп</w:t>
      </w:r>
      <w:r w:rsidR="00A60F56" w:rsidRPr="00960E60">
        <w:rPr>
          <w:sz w:val="21"/>
          <w:szCs w:val="21"/>
        </w:rPr>
        <w:t>ах</w:t>
      </w:r>
      <w:r w:rsidRPr="00960E60">
        <w:rPr>
          <w:sz w:val="21"/>
          <w:szCs w:val="21"/>
        </w:rPr>
        <w:t xml:space="preserve"> компенсирующей направленности. В группу компенсирующей направленности для детей с </w:t>
      </w:r>
      <w:r w:rsidR="00A60F56" w:rsidRPr="00960E60">
        <w:rPr>
          <w:sz w:val="21"/>
          <w:szCs w:val="21"/>
        </w:rPr>
        <w:t xml:space="preserve">тяжёлыми нарушениями речи </w:t>
      </w:r>
      <w:r w:rsidRPr="00960E60">
        <w:rPr>
          <w:sz w:val="21"/>
          <w:szCs w:val="21"/>
        </w:rPr>
        <w:t>принимаются дети в возрасте от 5 лет до 7 лет только с согласия родителей (законных представителей) и по их письменному заявлению, на основании заключения городской психолого-медико-педагогической комиссии.</w:t>
      </w:r>
    </w:p>
    <w:p w:rsidR="008B1BD8" w:rsidRPr="00960E60" w:rsidRDefault="00A60F56" w:rsidP="00F52E75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  <w:lang w:eastAsia="zh-CN"/>
        </w:rPr>
        <w:t xml:space="preserve">В группах компенсирующей направленности ДОУ в качестве основной образовательной программы разработана, утверждена и реализуется «Адаптированная основная образовательная программа </w:t>
      </w:r>
      <w:r w:rsidR="000A37E3" w:rsidRPr="00960E60">
        <w:rPr>
          <w:sz w:val="21"/>
          <w:szCs w:val="21"/>
        </w:rPr>
        <w:t>Муниципального бюджетного дошкольного образовательного учреждения городского округа Королёв Московской области «Детский сад комбинированного вида №49 «Звёздочка»</w:t>
      </w:r>
      <w:r w:rsidRPr="00960E60">
        <w:rPr>
          <w:sz w:val="21"/>
          <w:szCs w:val="21"/>
          <w:lang w:eastAsia="zh-CN"/>
        </w:rPr>
        <w:t xml:space="preserve"> на основе «Комплексной образовательной программы дошкольного образования для детей с тяжелыми нарушениями речи (общим недоразвитием речи) с 3 до 7 лет», автор: Н.В. </w:t>
      </w:r>
      <w:proofErr w:type="spellStart"/>
      <w:r w:rsidRPr="00960E60">
        <w:rPr>
          <w:sz w:val="21"/>
          <w:szCs w:val="21"/>
          <w:lang w:eastAsia="zh-CN"/>
        </w:rPr>
        <w:t>Нищева</w:t>
      </w:r>
      <w:proofErr w:type="spellEnd"/>
      <w:r w:rsidRPr="00960E60">
        <w:rPr>
          <w:sz w:val="21"/>
          <w:szCs w:val="21"/>
          <w:lang w:eastAsia="zh-CN"/>
        </w:rPr>
        <w:t xml:space="preserve"> (разработана в соответствии с ФГОС дошкольного образования).</w:t>
      </w:r>
    </w:p>
    <w:p w:rsidR="004F11FE" w:rsidRPr="00960E60" w:rsidRDefault="00411960" w:rsidP="00F52E75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 xml:space="preserve">Срок освоения образовательной программы (продолжительность обучения) </w:t>
      </w:r>
      <w:r w:rsidRPr="00960E60">
        <w:rPr>
          <w:b/>
          <w:sz w:val="21"/>
          <w:szCs w:val="21"/>
        </w:rPr>
        <w:t>на момент подписания</w:t>
      </w:r>
      <w:r w:rsidRPr="00960E60">
        <w:rPr>
          <w:sz w:val="21"/>
          <w:szCs w:val="21"/>
        </w:rPr>
        <w:t xml:space="preserve"> настоящего Договора составляет _____</w:t>
      </w:r>
      <w:r w:rsidR="008B1BD8" w:rsidRPr="00960E60">
        <w:rPr>
          <w:sz w:val="21"/>
          <w:szCs w:val="21"/>
        </w:rPr>
        <w:t>________________</w:t>
      </w:r>
      <w:r w:rsidRPr="00960E60">
        <w:rPr>
          <w:sz w:val="21"/>
          <w:szCs w:val="21"/>
        </w:rPr>
        <w:t>_____ календарных лет (года</w:t>
      </w:r>
      <w:r w:rsidR="008547C6" w:rsidRPr="00960E60">
        <w:rPr>
          <w:sz w:val="21"/>
          <w:szCs w:val="21"/>
        </w:rPr>
        <w:t>).</w:t>
      </w:r>
    </w:p>
    <w:p w:rsidR="001F03C4" w:rsidRPr="00960E60" w:rsidRDefault="001F03C4" w:rsidP="001F03C4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В ДОУ реализуется очная форма обучения.</w:t>
      </w:r>
    </w:p>
    <w:p w:rsidR="004F11FE" w:rsidRPr="00960E60" w:rsidRDefault="00782B39" w:rsidP="00F52E75">
      <w:pPr>
        <w:pStyle w:val="a7"/>
        <w:numPr>
          <w:ilvl w:val="1"/>
          <w:numId w:val="24"/>
        </w:numPr>
        <w:tabs>
          <w:tab w:val="left" w:pos="567"/>
        </w:tabs>
        <w:ind w:left="-10" w:firstLine="10"/>
        <w:contextualSpacing/>
        <w:rPr>
          <w:sz w:val="21"/>
          <w:szCs w:val="21"/>
        </w:rPr>
      </w:pPr>
      <w:r w:rsidRPr="00960E60">
        <w:rPr>
          <w:sz w:val="21"/>
          <w:szCs w:val="21"/>
        </w:rPr>
        <w:t>Режим пребывания Воспитанника в дошкольном образовательном учреждении (режим работы ДОУ) – ежедневно, кроме субботы, воскресенья, праздничных дней (пятидневная рабочая неделя), полный день –</w:t>
      </w:r>
      <w:r w:rsidR="004F11FE" w:rsidRPr="00960E60">
        <w:rPr>
          <w:sz w:val="21"/>
          <w:szCs w:val="21"/>
        </w:rPr>
        <w:t xml:space="preserve"> </w:t>
      </w:r>
      <w:r w:rsidR="00F96E28" w:rsidRPr="00960E60">
        <w:rPr>
          <w:sz w:val="21"/>
          <w:szCs w:val="21"/>
        </w:rPr>
        <w:t xml:space="preserve">                 </w:t>
      </w:r>
      <w:r w:rsidRPr="00960E60">
        <w:rPr>
          <w:sz w:val="21"/>
          <w:szCs w:val="21"/>
        </w:rPr>
        <w:t>12</w:t>
      </w:r>
      <w:r w:rsidR="00D70D78" w:rsidRPr="00960E60">
        <w:rPr>
          <w:sz w:val="21"/>
          <w:szCs w:val="21"/>
        </w:rPr>
        <w:t>-часовое пребывание детей (с 06:45 до 18:</w:t>
      </w:r>
      <w:r w:rsidRPr="00960E60">
        <w:rPr>
          <w:sz w:val="21"/>
          <w:szCs w:val="21"/>
        </w:rPr>
        <w:t>45).</w:t>
      </w:r>
    </w:p>
    <w:p w:rsidR="002C720C" w:rsidRPr="0016323E" w:rsidRDefault="002C720C" w:rsidP="00782B39">
      <w:pPr>
        <w:contextualSpacing/>
        <w:jc w:val="center"/>
        <w:rPr>
          <w:b/>
          <w:sz w:val="12"/>
          <w:szCs w:val="8"/>
        </w:rPr>
      </w:pPr>
    </w:p>
    <w:p w:rsidR="002031FF" w:rsidRPr="0016323E" w:rsidRDefault="00C1376B" w:rsidP="002031FF">
      <w:pPr>
        <w:numPr>
          <w:ilvl w:val="0"/>
          <w:numId w:val="24"/>
        </w:numPr>
        <w:shd w:val="clear" w:color="auto" w:fill="FFFFFF"/>
        <w:tabs>
          <w:tab w:val="left" w:pos="284"/>
        </w:tabs>
        <w:suppressAutoHyphens w:val="0"/>
        <w:spacing w:before="61" w:after="61"/>
        <w:ind w:left="0" w:firstLine="0"/>
        <w:contextualSpacing/>
        <w:jc w:val="center"/>
        <w:textAlignment w:val="baseline"/>
        <w:rPr>
          <w:b/>
          <w:sz w:val="24"/>
          <w:szCs w:val="22"/>
          <w:lang w:eastAsia="ru-RU"/>
        </w:rPr>
      </w:pPr>
      <w:r w:rsidRPr="0016323E">
        <w:rPr>
          <w:b/>
          <w:bCs/>
          <w:sz w:val="24"/>
          <w:szCs w:val="22"/>
        </w:rPr>
        <w:t>Взаимодействие Сторон</w:t>
      </w:r>
    </w:p>
    <w:p w:rsidR="007A229C" w:rsidRPr="00960E60" w:rsidRDefault="00782B39" w:rsidP="00F52E75">
      <w:pPr>
        <w:numPr>
          <w:ilvl w:val="1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b/>
          <w:sz w:val="21"/>
          <w:szCs w:val="21"/>
          <w:bdr w:val="none" w:sz="0" w:space="0" w:color="auto" w:frame="1"/>
          <w:lang w:eastAsia="ru-RU"/>
        </w:rPr>
        <w:t xml:space="preserve">Исполнитель </w:t>
      </w:r>
      <w:r w:rsidR="007A229C" w:rsidRPr="00960E60">
        <w:rPr>
          <w:b/>
          <w:sz w:val="21"/>
          <w:szCs w:val="21"/>
          <w:bdr w:val="none" w:sz="0" w:space="0" w:color="auto" w:frame="1"/>
          <w:lang w:eastAsia="ru-RU"/>
        </w:rPr>
        <w:t>–</w:t>
      </w:r>
      <w:r w:rsidRPr="00960E60">
        <w:rPr>
          <w:b/>
          <w:sz w:val="21"/>
          <w:szCs w:val="21"/>
          <w:bdr w:val="none" w:sz="0" w:space="0" w:color="auto" w:frame="1"/>
          <w:lang w:eastAsia="ru-RU"/>
        </w:rPr>
        <w:t xml:space="preserve"> ДОУ вправе:</w:t>
      </w:r>
    </w:p>
    <w:p w:rsidR="007A229C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Самостоятельно разрабатывать, принимать и реализовывать образовательную программу с учётом требований ФГОС ДО.</w:t>
      </w:r>
    </w:p>
    <w:p w:rsidR="007A229C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Вносить предложения по совершенствованию воспитания и развития ребёнка в семье.</w:t>
      </w:r>
    </w:p>
    <w:p w:rsidR="007A229C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Использовать сетевую форму реализации образовательной программы, обеспечивающую возможность её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</w:t>
      </w:r>
    </w:p>
    <w:p w:rsidR="007A229C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Выбирать формы, средства и методы обучения и воспитания, учебные пособия.</w:t>
      </w:r>
    </w:p>
    <w:p w:rsidR="0019431D" w:rsidRPr="00960E60" w:rsidRDefault="007A229C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Реализовывать</w:t>
      </w:r>
      <w:r w:rsidR="00782B39" w:rsidRPr="00960E60">
        <w:rPr>
          <w:sz w:val="21"/>
          <w:szCs w:val="21"/>
          <w:lang w:eastAsia="ru-RU"/>
        </w:rPr>
        <w:t xml:space="preserve"> дополнительные образовательные программы и оказывать на договорной основе дополнительные образовательные и иные предусмотренные Уставом ДОУ услуги, в том числе платные, за пределами определяющих его статус основных образовательных программ с </w:t>
      </w:r>
      <w:r w:rsidR="00B80B12" w:rsidRPr="00960E60">
        <w:rPr>
          <w:sz w:val="21"/>
          <w:szCs w:val="21"/>
          <w:lang w:eastAsia="ru-RU"/>
        </w:rPr>
        <w:t>учётом</w:t>
      </w:r>
      <w:r w:rsidR="00782B39" w:rsidRPr="00960E60">
        <w:rPr>
          <w:sz w:val="21"/>
          <w:szCs w:val="21"/>
          <w:lang w:eastAsia="ru-RU"/>
        </w:rPr>
        <w:t xml:space="preserve"> потребности семьи, в порядке, предусмотренном настоящим договором и Уставом ДОУ.</w:t>
      </w:r>
    </w:p>
    <w:p w:rsidR="0019431D" w:rsidRPr="00960E60" w:rsidRDefault="00F5527B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 xml:space="preserve">Помимо образовательных программ, реализуемых </w:t>
      </w:r>
      <w:r w:rsidR="00782B39" w:rsidRPr="00960E60">
        <w:rPr>
          <w:sz w:val="21"/>
          <w:szCs w:val="21"/>
          <w:lang w:eastAsia="ru-RU"/>
        </w:rPr>
        <w:t xml:space="preserve">ДОУ в соответствии с </w:t>
      </w:r>
      <w:r w:rsidRPr="00960E60">
        <w:rPr>
          <w:sz w:val="21"/>
          <w:szCs w:val="21"/>
          <w:lang w:eastAsia="ru-RU"/>
        </w:rPr>
        <w:t>п.</w:t>
      </w:r>
      <w:r w:rsidR="00734224" w:rsidRPr="00960E60">
        <w:rPr>
          <w:sz w:val="21"/>
          <w:szCs w:val="21"/>
          <w:lang w:eastAsia="ru-RU"/>
        </w:rPr>
        <w:t> </w:t>
      </w:r>
      <w:r w:rsidRPr="00960E60">
        <w:rPr>
          <w:sz w:val="21"/>
          <w:szCs w:val="21"/>
          <w:lang w:eastAsia="ru-RU"/>
        </w:rPr>
        <w:t>2.4.15</w:t>
      </w:r>
      <w:r w:rsidR="0019431D" w:rsidRPr="00960E60">
        <w:rPr>
          <w:sz w:val="21"/>
          <w:szCs w:val="21"/>
          <w:lang w:eastAsia="ru-RU"/>
        </w:rPr>
        <w:t xml:space="preserve"> </w:t>
      </w:r>
      <w:r w:rsidR="00782B39" w:rsidRPr="00960E60">
        <w:rPr>
          <w:sz w:val="21"/>
          <w:szCs w:val="21"/>
          <w:lang w:eastAsia="ru-RU"/>
        </w:rPr>
        <w:t xml:space="preserve">настоящего Договора, ДОУ может использовать в образовательной деятельности </w:t>
      </w:r>
      <w:r w:rsidRPr="00960E60">
        <w:rPr>
          <w:sz w:val="21"/>
          <w:szCs w:val="21"/>
          <w:lang w:eastAsia="ru-RU"/>
        </w:rPr>
        <w:t xml:space="preserve">дополнительные образовательные </w:t>
      </w:r>
      <w:r w:rsidR="00782B39" w:rsidRPr="00960E60">
        <w:rPr>
          <w:sz w:val="21"/>
          <w:szCs w:val="21"/>
          <w:lang w:eastAsia="ru-RU"/>
        </w:rPr>
        <w:t xml:space="preserve">программы дошкольного образования и авторские педагогические технологии по следующим образовательным направлениям: интеграция образовательных видов деятельности, проблемное обучение, развивающие игры, проектная деятельность, экспериментально-исследовательская деятельность, интерактивные методы обучения, познавательно-речевое развитие, экологическое воспитание, формирование основ безопасного поведения, предупреждение детского дорожно-транспортного травматизма, музыкально-эстетическое развитие, хоровое пение, обучение игре на музыкальных инструментах, танцевально-ритмическое развитие, подготовка детей к школьному обучению, работа с одарёнными детьми, развитие детского творчества, духовно-нравственное воспитание, гражданско-патриотическое воспитание, изобразительная деятельность, ручной труд, конструирование, трудовое воспитание, обучение английскому языку, формирование основ здорового образа жизни, </w:t>
      </w:r>
      <w:proofErr w:type="spellStart"/>
      <w:r w:rsidR="00782B39" w:rsidRPr="00960E60">
        <w:rPr>
          <w:sz w:val="21"/>
          <w:szCs w:val="21"/>
          <w:lang w:eastAsia="ru-RU"/>
        </w:rPr>
        <w:t>здоровьесбережение</w:t>
      </w:r>
      <w:proofErr w:type="spellEnd"/>
      <w:r w:rsidR="00782B39" w:rsidRPr="00960E60">
        <w:rPr>
          <w:sz w:val="21"/>
          <w:szCs w:val="21"/>
          <w:lang w:eastAsia="ru-RU"/>
        </w:rPr>
        <w:t>, физическое развитие, социализация дошкольников, социально-личностное развитие, коррекция речи, коррекция недостатков в физическом и (или) психическом развитии детей, работа с детьми в адаптационный период</w:t>
      </w:r>
      <w:r w:rsidR="00454EE5" w:rsidRPr="00960E60">
        <w:rPr>
          <w:sz w:val="21"/>
          <w:szCs w:val="21"/>
          <w:lang w:eastAsia="ru-RU"/>
        </w:rPr>
        <w:t xml:space="preserve"> и др.</w:t>
      </w:r>
    </w:p>
    <w:p w:rsidR="0019431D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lastRenderedPageBreak/>
        <w:t xml:space="preserve">Предоставлять Воспитаннику дополнительные образовательные платные услуги (за рамками основной образовательной деятельности). Устанавливать и взимать с Заказчика плату за дополнительные образовательные услуги. Наименование, объём и форма дополнительных образовательных платных услуг (за рамками основной образовательной деятельности) определяются и устанавливаются в отдельном Договоре между ДОУ и родителями (законными представителями) на оказание дополнительных образовательных платных услуг, заключение которого носит </w:t>
      </w:r>
      <w:r w:rsidRPr="00960E60">
        <w:rPr>
          <w:b/>
          <w:sz w:val="21"/>
          <w:szCs w:val="21"/>
          <w:lang w:eastAsia="ru-RU"/>
        </w:rPr>
        <w:t>добровольный характер</w:t>
      </w:r>
      <w:r w:rsidRPr="00960E60">
        <w:rPr>
          <w:sz w:val="21"/>
          <w:szCs w:val="21"/>
          <w:lang w:eastAsia="ru-RU"/>
        </w:rPr>
        <w:t>.</w:t>
      </w:r>
    </w:p>
    <w:p w:rsidR="00A73A2C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>Привлекать дополнительные финансовые источники, полученные за счёт предоставления платных образовательных услуг, добровольных пожертвований и целевых взносов физических и юридических лиц, в порядке, предусмотренном действующим законодательством Российской Федерации и Уставом ДОУ.</w:t>
      </w:r>
    </w:p>
    <w:p w:rsidR="00A73A2C" w:rsidRPr="00960E60" w:rsidRDefault="00A73A2C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>Отказать Родителю (законному представителю) в приёме ребёнка в ДОУ:</w:t>
      </w:r>
    </w:p>
    <w:p w:rsidR="00A73A2C" w:rsidRPr="00960E60" w:rsidRDefault="00A73A2C" w:rsidP="00A10E8D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 xml:space="preserve">в случае если </w:t>
      </w:r>
      <w:r w:rsidR="008A1DBC" w:rsidRPr="00960E60">
        <w:rPr>
          <w:sz w:val="21"/>
          <w:szCs w:val="21"/>
          <w:lang w:eastAsia="ru-RU"/>
        </w:rPr>
        <w:t>ребёнок болен (подозрение на наличие заболевания у ребёнка)</w:t>
      </w:r>
      <w:r w:rsidR="00A10E8D" w:rsidRPr="00960E60">
        <w:rPr>
          <w:sz w:val="21"/>
          <w:szCs w:val="21"/>
          <w:lang w:eastAsia="ru-RU"/>
        </w:rPr>
        <w:t>,</w:t>
      </w:r>
    </w:p>
    <w:p w:rsidR="008A1DBC" w:rsidRPr="00960E60" w:rsidRDefault="008A1DBC" w:rsidP="00A10E8D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в случае </w:t>
      </w:r>
      <w:proofErr w:type="spellStart"/>
      <w:r w:rsidRPr="00960E60">
        <w:rPr>
          <w:sz w:val="21"/>
          <w:szCs w:val="21"/>
        </w:rPr>
        <w:t>непредоставления</w:t>
      </w:r>
      <w:proofErr w:type="spellEnd"/>
      <w:r w:rsidRPr="00960E60">
        <w:rPr>
          <w:sz w:val="21"/>
          <w:szCs w:val="21"/>
        </w:rPr>
        <w:t xml:space="preserve"> справки от врача-педиатра при возникновении права требовать справку, предусмотренного</w:t>
      </w:r>
      <w:r w:rsidR="00A10E8D" w:rsidRPr="00960E60">
        <w:rPr>
          <w:sz w:val="21"/>
          <w:szCs w:val="21"/>
        </w:rPr>
        <w:t xml:space="preserve"> п.</w:t>
      </w:r>
      <w:r w:rsidR="00B82D66" w:rsidRPr="00960E60">
        <w:rPr>
          <w:sz w:val="21"/>
          <w:szCs w:val="21"/>
        </w:rPr>
        <w:t> </w:t>
      </w:r>
      <w:r w:rsidR="00A10E8D" w:rsidRPr="00960E60">
        <w:rPr>
          <w:sz w:val="21"/>
          <w:szCs w:val="21"/>
        </w:rPr>
        <w:t xml:space="preserve">2.5.9 </w:t>
      </w:r>
      <w:r w:rsidRPr="00960E60">
        <w:rPr>
          <w:sz w:val="21"/>
          <w:szCs w:val="21"/>
        </w:rPr>
        <w:t>настоящего Договора</w:t>
      </w:r>
      <w:r w:rsidR="00A10E8D" w:rsidRPr="00960E60">
        <w:rPr>
          <w:sz w:val="21"/>
          <w:szCs w:val="21"/>
        </w:rPr>
        <w:t>.</w:t>
      </w:r>
    </w:p>
    <w:p w:rsidR="00A10E8D" w:rsidRPr="00960E60" w:rsidRDefault="00782B39" w:rsidP="00782B39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b/>
          <w:sz w:val="21"/>
          <w:szCs w:val="21"/>
        </w:rPr>
      </w:pPr>
      <w:r w:rsidRPr="00960E60">
        <w:rPr>
          <w:sz w:val="21"/>
          <w:szCs w:val="21"/>
        </w:rPr>
        <w:t>Исполнитель имеет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ДОУ в части, касающейся прав ДОУ.</w:t>
      </w:r>
    </w:p>
    <w:p w:rsidR="00A10E8D" w:rsidRPr="00960E60" w:rsidRDefault="00A10E8D" w:rsidP="00A10E8D">
      <w:pPr>
        <w:numPr>
          <w:ilvl w:val="1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b/>
          <w:sz w:val="21"/>
          <w:szCs w:val="21"/>
        </w:rPr>
        <w:t>Родители</w:t>
      </w:r>
      <w:r w:rsidR="00782B39" w:rsidRPr="00960E60">
        <w:rPr>
          <w:b/>
          <w:sz w:val="21"/>
          <w:szCs w:val="21"/>
        </w:rPr>
        <w:t xml:space="preserve"> (законны</w:t>
      </w:r>
      <w:r w:rsidRPr="00960E60">
        <w:rPr>
          <w:b/>
          <w:sz w:val="21"/>
          <w:szCs w:val="21"/>
        </w:rPr>
        <w:t>е</w:t>
      </w:r>
      <w:r w:rsidR="00782B39" w:rsidRPr="00960E60">
        <w:rPr>
          <w:b/>
          <w:sz w:val="21"/>
          <w:szCs w:val="21"/>
        </w:rPr>
        <w:t xml:space="preserve"> представител</w:t>
      </w:r>
      <w:r w:rsidRPr="00960E60">
        <w:rPr>
          <w:b/>
          <w:sz w:val="21"/>
          <w:szCs w:val="21"/>
        </w:rPr>
        <w:t>и</w:t>
      </w:r>
      <w:r w:rsidR="0088209C" w:rsidRPr="00960E60">
        <w:rPr>
          <w:b/>
          <w:sz w:val="21"/>
          <w:szCs w:val="21"/>
        </w:rPr>
        <w:t>) О</w:t>
      </w:r>
      <w:r w:rsidR="00782B39" w:rsidRPr="00960E60">
        <w:rPr>
          <w:b/>
          <w:sz w:val="21"/>
          <w:szCs w:val="21"/>
        </w:rPr>
        <w:t>бучающегося вправе:</w:t>
      </w:r>
    </w:p>
    <w:p w:rsidR="00B35186" w:rsidRPr="00960E60" w:rsidRDefault="00782B39" w:rsidP="00782B39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Участвовать в образовательной деятельности дошкольного образовательного учреждения, в том числе, в формировании образовательной программы.</w:t>
      </w:r>
    </w:p>
    <w:p w:rsidR="00B35186" w:rsidRPr="00960E60" w:rsidRDefault="00782B39" w:rsidP="00B35186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Получать от Исполнителя информацию:</w:t>
      </w:r>
    </w:p>
    <w:p w:rsidR="00B35186" w:rsidRPr="00960E60" w:rsidRDefault="00782B39" w:rsidP="00B35186">
      <w:pPr>
        <w:numPr>
          <w:ilvl w:val="0"/>
          <w:numId w:val="31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по вопросам организации и обеспечения надлежащего исполнения услуг, предусмотренных разделом</w:t>
      </w:r>
      <w:r w:rsidR="00B82D66" w:rsidRPr="00960E60">
        <w:rPr>
          <w:sz w:val="21"/>
          <w:szCs w:val="21"/>
        </w:rPr>
        <w:t> </w:t>
      </w:r>
      <w:r w:rsidRPr="00960E60">
        <w:rPr>
          <w:sz w:val="21"/>
          <w:szCs w:val="21"/>
        </w:rPr>
        <w:t>I настоящего Договора;</w:t>
      </w:r>
    </w:p>
    <w:p w:rsidR="00B35186" w:rsidRPr="00960E60" w:rsidRDefault="00782B39" w:rsidP="00B35186">
      <w:pPr>
        <w:numPr>
          <w:ilvl w:val="0"/>
          <w:numId w:val="31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о поведении, эмоциональном состоянии Воспитанника во время его пребывания в дошкольном образовательном учреждении, его развитии и способностях, отношении к образовательной деятельности.</w:t>
      </w:r>
    </w:p>
    <w:p w:rsidR="00B35186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Знакомиться с Уставом дошкольного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94DC6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Выбирать виды дополнительных образовательных услуг, в том числе, оказываемых Исполнителем Воспитаннику за рамками основной образовательной деятельности на возмездной основе</w:t>
      </w:r>
      <w:r w:rsidRPr="00960E60">
        <w:rPr>
          <w:color w:val="000000"/>
          <w:sz w:val="21"/>
          <w:szCs w:val="21"/>
        </w:rPr>
        <w:t>.</w:t>
      </w:r>
    </w:p>
    <w:p w:rsidR="00694DC6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По личному </w:t>
      </w:r>
      <w:r w:rsidR="00694DC6" w:rsidRPr="00960E60">
        <w:rPr>
          <w:sz w:val="21"/>
          <w:szCs w:val="21"/>
        </w:rPr>
        <w:t xml:space="preserve">письменному </w:t>
      </w:r>
      <w:r w:rsidR="000D2AC6" w:rsidRPr="00960E60">
        <w:rPr>
          <w:sz w:val="21"/>
          <w:szCs w:val="21"/>
        </w:rPr>
        <w:t>заявлению Р</w:t>
      </w:r>
      <w:r w:rsidRPr="00960E60">
        <w:rPr>
          <w:sz w:val="21"/>
          <w:szCs w:val="21"/>
        </w:rPr>
        <w:t>одителей (законных представителей)</w:t>
      </w:r>
      <w:r w:rsidR="00016475" w:rsidRPr="00960E60">
        <w:rPr>
          <w:sz w:val="21"/>
          <w:szCs w:val="21"/>
        </w:rPr>
        <w:t xml:space="preserve"> и согласованию с администрацией ДОУ</w:t>
      </w:r>
      <w:r w:rsidR="0088209C" w:rsidRPr="00960E60">
        <w:rPr>
          <w:sz w:val="21"/>
          <w:szCs w:val="21"/>
        </w:rPr>
        <w:t xml:space="preserve"> допускается посещение О</w:t>
      </w:r>
      <w:r w:rsidRPr="00960E60">
        <w:rPr>
          <w:sz w:val="21"/>
          <w:szCs w:val="21"/>
        </w:rPr>
        <w:t>бучающегося ДОУ по индивидуальному графику (в том числе, в период адаптации ребёнка к ДОУ).</w:t>
      </w:r>
    </w:p>
    <w:p w:rsidR="00694DC6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Принимать участие в организации и проведении совместных мероприятий с детьми в дошкольном образовательном учреждении (утренники, развлечения, физкультурные праздники, досуги, дни здоровья и др.).</w:t>
      </w:r>
    </w:p>
    <w:p w:rsidR="00694DC6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Создавать и (или) принимать участие в деятельности коллегиальных органов управления ДОУ в порядке, предусмотренном законодат</w:t>
      </w:r>
      <w:r w:rsidR="00694DC6" w:rsidRPr="00960E60">
        <w:rPr>
          <w:sz w:val="21"/>
          <w:szCs w:val="21"/>
        </w:rPr>
        <w:t>ельством Российской Федерации и</w:t>
      </w:r>
      <w:r w:rsidRPr="00960E60">
        <w:rPr>
          <w:sz w:val="21"/>
          <w:szCs w:val="21"/>
        </w:rPr>
        <w:t xml:space="preserve"> Уставом ДОУ; принимать участие и выражать своё мнение на собраниях.</w:t>
      </w:r>
    </w:p>
    <w:p w:rsidR="00694DC6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Защищать законные права и интересы ребёнка, взаимодействовать с Уполномоченным по защите прав всех участников образовательных отношений в ДОУ.</w:t>
      </w:r>
    </w:p>
    <w:p w:rsidR="00694DC6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Получать информацию обо всех видах планируемых обследований (психологических, психолого-педагогических) реб</w:t>
      </w:r>
      <w:r w:rsidR="007D6A1D" w:rsidRPr="00960E60">
        <w:rPr>
          <w:sz w:val="21"/>
          <w:szCs w:val="21"/>
        </w:rPr>
        <w:t>ё</w:t>
      </w:r>
      <w:r w:rsidRPr="00960E60">
        <w:rPr>
          <w:sz w:val="21"/>
          <w:szCs w:val="21"/>
        </w:rPr>
        <w:t>нка, давать согласие на проведение таких обследований или участие в таких обследованиях, отказаться от их проведения или учас</w:t>
      </w:r>
      <w:r w:rsidR="00694DC6" w:rsidRPr="00960E60">
        <w:rPr>
          <w:sz w:val="21"/>
          <w:szCs w:val="21"/>
        </w:rPr>
        <w:t xml:space="preserve">тия в них, получать информацию </w:t>
      </w:r>
      <w:r w:rsidRPr="00960E60">
        <w:rPr>
          <w:sz w:val="21"/>
          <w:szCs w:val="21"/>
        </w:rPr>
        <w:t>о результатах проведённых обследований реб</w:t>
      </w:r>
      <w:r w:rsidR="007D6A1D" w:rsidRPr="00960E60">
        <w:rPr>
          <w:sz w:val="21"/>
          <w:szCs w:val="21"/>
        </w:rPr>
        <w:t>ё</w:t>
      </w:r>
      <w:r w:rsidRPr="00960E60">
        <w:rPr>
          <w:sz w:val="21"/>
          <w:szCs w:val="21"/>
        </w:rPr>
        <w:t>нка.</w:t>
      </w:r>
    </w:p>
    <w:p w:rsidR="000D73DE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Присутствовать при обследовании </w:t>
      </w:r>
      <w:r w:rsidR="00880608" w:rsidRPr="00960E60">
        <w:rPr>
          <w:sz w:val="21"/>
          <w:szCs w:val="21"/>
        </w:rPr>
        <w:t>ребёнка</w:t>
      </w:r>
      <w:r w:rsidRPr="00960E60">
        <w:rPr>
          <w:sz w:val="21"/>
          <w:szCs w:val="21"/>
        </w:rPr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обучения и воспитания реб</w:t>
      </w:r>
      <w:r w:rsidR="007D6A1D" w:rsidRPr="00960E60">
        <w:rPr>
          <w:sz w:val="21"/>
          <w:szCs w:val="21"/>
        </w:rPr>
        <w:t>ё</w:t>
      </w:r>
      <w:r w:rsidRPr="00960E60">
        <w:rPr>
          <w:sz w:val="21"/>
          <w:szCs w:val="21"/>
        </w:rPr>
        <w:t>нка.</w:t>
      </w:r>
    </w:p>
    <w:p w:rsidR="000D73DE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Получать в письменной форме информацию обо всех медицинских мероприятиях с участием ребёнка не поз</w:t>
      </w:r>
      <w:r w:rsidR="00641C5F" w:rsidRPr="00960E60">
        <w:rPr>
          <w:sz w:val="21"/>
          <w:szCs w:val="21"/>
        </w:rPr>
        <w:t>днее</w:t>
      </w:r>
      <w:r w:rsidRPr="00960E60">
        <w:rPr>
          <w:sz w:val="21"/>
          <w:szCs w:val="21"/>
        </w:rPr>
        <w:t xml:space="preserve"> чем за три дня до их проведения.</w:t>
      </w:r>
    </w:p>
    <w:p w:rsidR="000D73DE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Вносить предложения по улучшени</w:t>
      </w:r>
      <w:r w:rsidR="000D73DE" w:rsidRPr="00960E60">
        <w:rPr>
          <w:sz w:val="21"/>
          <w:szCs w:val="21"/>
        </w:rPr>
        <w:t xml:space="preserve">ю работы с детьми, в том числе </w:t>
      </w:r>
      <w:r w:rsidRPr="00960E60">
        <w:rPr>
          <w:sz w:val="21"/>
          <w:szCs w:val="21"/>
        </w:rPr>
        <w:t>по организации дополнительных (платных) образовательных услуг.</w:t>
      </w:r>
    </w:p>
    <w:p w:rsidR="000D73DE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Знакомиться с ходом и содержанием образовательного процесса, получать исчерпывающую информацию о реализуемых в ДОУ образовательных программах, а также о методах их реализации, как от </w:t>
      </w:r>
      <w:r w:rsidR="00E96294" w:rsidRPr="00960E60">
        <w:rPr>
          <w:sz w:val="21"/>
          <w:szCs w:val="21"/>
        </w:rPr>
        <w:t>педагогов</w:t>
      </w:r>
      <w:r w:rsidRPr="00960E60">
        <w:rPr>
          <w:sz w:val="21"/>
          <w:szCs w:val="21"/>
        </w:rPr>
        <w:t>, так и от администрации ДОУ, в том числе посредством посещения занятий по согласованию с руководством ДОУ.</w:t>
      </w:r>
    </w:p>
    <w:p w:rsidR="000D73DE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Получать исчерпывающую информацию об условиях регулярного содержания, питания и медицинского обслуживания воспитанников, как от педагогов, так и от</w:t>
      </w:r>
      <w:r w:rsidR="001B6AA7" w:rsidRPr="00960E60">
        <w:rPr>
          <w:sz w:val="21"/>
          <w:szCs w:val="21"/>
        </w:rPr>
        <w:t xml:space="preserve"> администрации ДОУ, в том числе</w:t>
      </w:r>
      <w:r w:rsidRPr="00960E60">
        <w:rPr>
          <w:sz w:val="21"/>
          <w:szCs w:val="21"/>
        </w:rPr>
        <w:t xml:space="preserve"> посредством посещения групповых </w:t>
      </w:r>
      <w:r w:rsidR="00FF7BD2" w:rsidRPr="00960E60">
        <w:rPr>
          <w:sz w:val="21"/>
          <w:szCs w:val="21"/>
        </w:rPr>
        <w:t xml:space="preserve">и учебных </w:t>
      </w:r>
      <w:r w:rsidRPr="00960E60">
        <w:rPr>
          <w:sz w:val="21"/>
          <w:szCs w:val="21"/>
        </w:rPr>
        <w:t>помещений по согласованию с педагогом или руководством ДОУ.</w:t>
      </w:r>
    </w:p>
    <w:p w:rsidR="000D73DE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Получать компенсацию части родительской платы, предусмотренную действующим законодательством.</w:t>
      </w:r>
    </w:p>
    <w:p w:rsidR="000D73DE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Вносить добровольные пожертвования и целевые благот</w:t>
      </w:r>
      <w:r w:rsidR="001B6AA7" w:rsidRPr="00960E60">
        <w:rPr>
          <w:sz w:val="21"/>
          <w:szCs w:val="21"/>
        </w:rPr>
        <w:t>ворительные взносы для развития</w:t>
      </w:r>
      <w:r w:rsidRPr="00960E60">
        <w:rPr>
          <w:sz w:val="21"/>
          <w:szCs w:val="21"/>
        </w:rPr>
        <w:t xml:space="preserve"> ДОУ и другие цели, оказывать на добровольной основе помощь ДО</w:t>
      </w:r>
      <w:r w:rsidR="000D73DE" w:rsidRPr="00960E60">
        <w:rPr>
          <w:sz w:val="21"/>
          <w:szCs w:val="21"/>
        </w:rPr>
        <w:t xml:space="preserve">У в порядке и в соответствии с </w:t>
      </w:r>
      <w:r w:rsidRPr="00960E60">
        <w:rPr>
          <w:sz w:val="21"/>
          <w:szCs w:val="21"/>
        </w:rPr>
        <w:t>действующим законодательством.</w:t>
      </w:r>
    </w:p>
    <w:p w:rsidR="000D73DE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Досрочно расторгать Договор об образовании между ДОУ и родителями (законными представителями).</w:t>
      </w:r>
    </w:p>
    <w:p w:rsidR="000D73DE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b/>
          <w:sz w:val="21"/>
          <w:szCs w:val="21"/>
        </w:rPr>
      </w:pPr>
      <w:r w:rsidRPr="00960E60">
        <w:rPr>
          <w:sz w:val="21"/>
          <w:szCs w:val="21"/>
        </w:rPr>
        <w:lastRenderedPageBreak/>
        <w:t>Род</w:t>
      </w:r>
      <w:r w:rsidR="0088209C" w:rsidRPr="00960E60">
        <w:rPr>
          <w:sz w:val="21"/>
          <w:szCs w:val="21"/>
        </w:rPr>
        <w:t>ители (законные представители) О</w:t>
      </w:r>
      <w:r w:rsidRPr="00960E60">
        <w:rPr>
          <w:sz w:val="21"/>
          <w:szCs w:val="21"/>
        </w:rPr>
        <w:t>бучающегося имеют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ДОУ в части, касающейся их прав.</w:t>
      </w:r>
    </w:p>
    <w:p w:rsidR="000D73DE" w:rsidRPr="00960E60" w:rsidRDefault="0088209C" w:rsidP="00F52E75">
      <w:pPr>
        <w:numPr>
          <w:ilvl w:val="1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b/>
          <w:sz w:val="21"/>
          <w:szCs w:val="21"/>
        </w:rPr>
        <w:t>Воспитанники (о</w:t>
      </w:r>
      <w:r w:rsidR="00782B39" w:rsidRPr="00960E60">
        <w:rPr>
          <w:b/>
          <w:sz w:val="21"/>
          <w:szCs w:val="21"/>
        </w:rPr>
        <w:t>бучающиеся) имеют прав</w:t>
      </w:r>
      <w:r w:rsidR="0043745E" w:rsidRPr="00960E60">
        <w:rPr>
          <w:b/>
          <w:sz w:val="21"/>
          <w:szCs w:val="21"/>
        </w:rPr>
        <w:t>о</w:t>
      </w:r>
      <w:r w:rsidR="00782B39" w:rsidRPr="00960E60">
        <w:rPr>
          <w:b/>
          <w:sz w:val="21"/>
          <w:szCs w:val="21"/>
        </w:rPr>
        <w:t xml:space="preserve"> на:</w:t>
      </w:r>
    </w:p>
    <w:p w:rsidR="0043745E" w:rsidRPr="00960E60" w:rsidRDefault="0043745E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</w:t>
      </w:r>
      <w:r w:rsidR="00782B39" w:rsidRPr="00960E60">
        <w:rPr>
          <w:sz w:val="21"/>
          <w:szCs w:val="21"/>
        </w:rPr>
        <w:t>олучение бесплатного дошкольного образования по общеобразовательным программам дошкольного образования, реализуемым в ДОУ в качестве основ</w:t>
      </w:r>
      <w:r w:rsidRPr="00960E60">
        <w:rPr>
          <w:sz w:val="21"/>
          <w:szCs w:val="21"/>
        </w:rPr>
        <w:t>ных.</w:t>
      </w:r>
    </w:p>
    <w:p w:rsidR="0043745E" w:rsidRPr="00960E60" w:rsidRDefault="0043745E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</w:t>
      </w:r>
      <w:r w:rsidR="00782B39" w:rsidRPr="00960E60">
        <w:rPr>
          <w:sz w:val="21"/>
          <w:szCs w:val="21"/>
        </w:rPr>
        <w:t xml:space="preserve">ребывание, питание и уход с </w:t>
      </w:r>
      <w:r w:rsidR="00B80B12" w:rsidRPr="00960E60">
        <w:rPr>
          <w:sz w:val="21"/>
          <w:szCs w:val="21"/>
        </w:rPr>
        <w:t>учётом</w:t>
      </w:r>
      <w:r w:rsidR="00782B39" w:rsidRPr="00960E60">
        <w:rPr>
          <w:sz w:val="21"/>
          <w:szCs w:val="21"/>
        </w:rPr>
        <w:t xml:space="preserve"> санитарно-гигиенических и иных норм действующего законодательства</w:t>
      </w:r>
      <w:r w:rsidRPr="00960E60">
        <w:rPr>
          <w:sz w:val="21"/>
          <w:szCs w:val="21"/>
        </w:rPr>
        <w:t>.</w:t>
      </w:r>
    </w:p>
    <w:p w:rsidR="0043745E" w:rsidRPr="00960E60" w:rsidRDefault="0043745E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М</w:t>
      </w:r>
      <w:r w:rsidR="00782B39" w:rsidRPr="00960E60">
        <w:rPr>
          <w:sz w:val="21"/>
          <w:szCs w:val="21"/>
        </w:rPr>
        <w:t>едицинское обслуживание, осуществляемое ДОУ в соответствии с действующими федеральными и региональными нормативами</w:t>
      </w:r>
      <w:r w:rsidRPr="00960E60">
        <w:rPr>
          <w:sz w:val="21"/>
          <w:szCs w:val="21"/>
        </w:rPr>
        <w:t>.</w:t>
      </w:r>
    </w:p>
    <w:p w:rsidR="0043745E" w:rsidRPr="00960E60" w:rsidRDefault="0043745E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</w:t>
      </w:r>
      <w:r w:rsidR="00782B39" w:rsidRPr="00960E60">
        <w:rPr>
          <w:sz w:val="21"/>
          <w:szCs w:val="21"/>
        </w:rPr>
        <w:t>олучение дополнительных (в том числе платных) образовательных услуг в соответствии с договором на оказание платных услуг</w:t>
      </w:r>
      <w:r w:rsidRPr="00960E60">
        <w:rPr>
          <w:sz w:val="21"/>
          <w:szCs w:val="21"/>
        </w:rPr>
        <w:t>.</w:t>
      </w:r>
    </w:p>
    <w:p w:rsidR="0043745E" w:rsidRPr="00960E60" w:rsidRDefault="0043745E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</w:t>
      </w:r>
      <w:r w:rsidR="00782B39" w:rsidRPr="00960E60">
        <w:rPr>
          <w:sz w:val="21"/>
          <w:szCs w:val="21"/>
        </w:rPr>
        <w:t xml:space="preserve">редоставление условий для обучения с </w:t>
      </w:r>
      <w:r w:rsidR="00B80B12" w:rsidRPr="00960E60">
        <w:rPr>
          <w:sz w:val="21"/>
          <w:szCs w:val="21"/>
        </w:rPr>
        <w:t>учётом</w:t>
      </w:r>
      <w:r w:rsidR="00782B39" w:rsidRPr="00960E60">
        <w:rPr>
          <w:sz w:val="21"/>
          <w:szCs w:val="21"/>
        </w:rPr>
        <w:t xml:space="preserve"> особенностей их психофизического развития и состояния здоровья, в том числе получение социально-педагогического и психологического сопровождения, бесплатной психолого-медико-педагогической коррекции</w:t>
      </w:r>
      <w:r w:rsidRPr="00960E60">
        <w:rPr>
          <w:sz w:val="21"/>
          <w:szCs w:val="21"/>
        </w:rPr>
        <w:t>.</w:t>
      </w:r>
    </w:p>
    <w:p w:rsidR="0043745E" w:rsidRPr="00960E60" w:rsidRDefault="0043745E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У</w:t>
      </w:r>
      <w:r w:rsidR="00782B39" w:rsidRPr="00960E60">
        <w:rPr>
          <w:sz w:val="21"/>
          <w:szCs w:val="21"/>
        </w:rPr>
        <w:t>важение человеческого достоинства</w:t>
      </w:r>
      <w:r w:rsidRPr="00960E60">
        <w:rPr>
          <w:sz w:val="21"/>
          <w:szCs w:val="21"/>
        </w:rPr>
        <w:t>.</w:t>
      </w:r>
    </w:p>
    <w:p w:rsidR="0043745E" w:rsidRPr="00960E60" w:rsidRDefault="0043745E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З</w:t>
      </w:r>
      <w:r w:rsidR="00782B39" w:rsidRPr="00960E60">
        <w:rPr>
          <w:sz w:val="21"/>
          <w:szCs w:val="21"/>
        </w:rPr>
        <w:t>ащиту от применения методов физического и психического насилия, оскорбления личности</w:t>
      </w:r>
      <w:r w:rsidRPr="00960E60">
        <w:rPr>
          <w:sz w:val="21"/>
          <w:szCs w:val="21"/>
        </w:rPr>
        <w:t>.</w:t>
      </w:r>
    </w:p>
    <w:p w:rsidR="0043745E" w:rsidRPr="00960E60" w:rsidRDefault="0043745E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У</w:t>
      </w:r>
      <w:r w:rsidR="00782B39" w:rsidRPr="00960E60">
        <w:rPr>
          <w:sz w:val="21"/>
          <w:szCs w:val="21"/>
        </w:rPr>
        <w:t>словия обучения и воспитания, гарантирующие охрану жизни и укрепление здоровья, удовлетворение потребностей в эмоционально-личностном общении, получение помощи в коррекции имеющихся ограничений возможностей здоровья</w:t>
      </w:r>
      <w:r w:rsidRPr="00960E60">
        <w:rPr>
          <w:sz w:val="21"/>
          <w:szCs w:val="21"/>
        </w:rPr>
        <w:t>.</w:t>
      </w:r>
    </w:p>
    <w:p w:rsidR="0043745E" w:rsidRPr="00960E60" w:rsidRDefault="0043745E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Р</w:t>
      </w:r>
      <w:r w:rsidR="00782B39" w:rsidRPr="00960E60">
        <w:rPr>
          <w:sz w:val="21"/>
          <w:szCs w:val="21"/>
        </w:rPr>
        <w:t>азвитие своих творческих способностей и интересов, включая участие в конкурсах, выставках, смотрах, физкультурных мероприятиях, других массовых мероприятиях</w:t>
      </w:r>
      <w:r w:rsidRPr="00960E60">
        <w:rPr>
          <w:sz w:val="21"/>
          <w:szCs w:val="21"/>
        </w:rPr>
        <w:t>.</w:t>
      </w:r>
    </w:p>
    <w:p w:rsidR="0043745E" w:rsidRPr="00960E60" w:rsidRDefault="0043745E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</w:t>
      </w:r>
      <w:r w:rsidR="00782B39" w:rsidRPr="00960E60">
        <w:rPr>
          <w:sz w:val="21"/>
          <w:szCs w:val="21"/>
        </w:rPr>
        <w:t>оощрение за успехи в образовательной, физкультурной, спортивной, творческой, экспериментальной и инновационной деятельности</w:t>
      </w:r>
      <w:r w:rsidRPr="00960E60">
        <w:rPr>
          <w:sz w:val="21"/>
          <w:szCs w:val="21"/>
        </w:rPr>
        <w:t>.</w:t>
      </w:r>
    </w:p>
    <w:p w:rsidR="0043745E" w:rsidRPr="00960E60" w:rsidRDefault="0043745E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</w:t>
      </w:r>
      <w:r w:rsidR="00782B39" w:rsidRPr="00960E60">
        <w:rPr>
          <w:sz w:val="21"/>
          <w:szCs w:val="21"/>
        </w:rPr>
        <w:t>редоставление оборудования, игр, игрушек, учебных пособий.</w:t>
      </w:r>
    </w:p>
    <w:p w:rsidR="0043745E" w:rsidRPr="00960E60" w:rsidRDefault="0088209C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b/>
          <w:sz w:val="21"/>
          <w:szCs w:val="21"/>
          <w:lang w:eastAsia="ru-RU"/>
        </w:rPr>
      </w:pPr>
      <w:r w:rsidRPr="00960E60">
        <w:rPr>
          <w:sz w:val="21"/>
          <w:szCs w:val="21"/>
        </w:rPr>
        <w:t>Обучающиеся (в</w:t>
      </w:r>
      <w:r w:rsidR="00782B39" w:rsidRPr="00960E60">
        <w:rPr>
          <w:sz w:val="21"/>
          <w:szCs w:val="21"/>
        </w:rPr>
        <w:t>оспитанники) имеют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ДОУ в части, касающейся их прав.</w:t>
      </w:r>
    </w:p>
    <w:p w:rsidR="0043745E" w:rsidRPr="00960E60" w:rsidRDefault="0043745E" w:rsidP="00F52E75">
      <w:pPr>
        <w:numPr>
          <w:ilvl w:val="1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b/>
          <w:sz w:val="21"/>
          <w:szCs w:val="21"/>
          <w:lang w:eastAsia="ru-RU"/>
        </w:rPr>
        <w:t xml:space="preserve">Исполнитель </w:t>
      </w:r>
      <w:r w:rsidR="00782B39" w:rsidRPr="00960E60">
        <w:rPr>
          <w:b/>
          <w:sz w:val="21"/>
          <w:szCs w:val="21"/>
          <w:lang w:eastAsia="ru-RU"/>
        </w:rPr>
        <w:t>обязан:</w:t>
      </w:r>
    </w:p>
    <w:p w:rsidR="0043745E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Обеспечить Заказчику доступ к информации для ознакомления и (или)</w:t>
      </w:r>
      <w:r w:rsidRPr="00960E60">
        <w:rPr>
          <w:sz w:val="21"/>
          <w:szCs w:val="21"/>
        </w:rPr>
        <w:t xml:space="preserve"> о</w:t>
      </w:r>
      <w:r w:rsidR="000D2AC6" w:rsidRPr="00960E60">
        <w:rPr>
          <w:sz w:val="21"/>
          <w:szCs w:val="21"/>
          <w:lang w:eastAsia="ru-RU"/>
        </w:rPr>
        <w:t>знакомить Р</w:t>
      </w:r>
      <w:r w:rsidRPr="00960E60">
        <w:rPr>
          <w:sz w:val="21"/>
          <w:szCs w:val="21"/>
          <w:lang w:eastAsia="ru-RU"/>
        </w:rPr>
        <w:t>одит</w:t>
      </w:r>
      <w:r w:rsidR="0088209C" w:rsidRPr="00960E60">
        <w:rPr>
          <w:sz w:val="21"/>
          <w:szCs w:val="21"/>
          <w:lang w:eastAsia="ru-RU"/>
        </w:rPr>
        <w:t>елей (законных представителей) О</w:t>
      </w:r>
      <w:r w:rsidRPr="00960E60">
        <w:rPr>
          <w:sz w:val="21"/>
          <w:szCs w:val="21"/>
          <w:lang w:eastAsia="ru-RU"/>
        </w:rPr>
        <w:t xml:space="preserve">бучающегося с Уставом дошкольного образовательного учреждения, с лицензией на осуществление образовательной деятельности, с Положением о </w:t>
      </w:r>
      <w:r w:rsidR="00B80B12" w:rsidRPr="00960E60">
        <w:rPr>
          <w:sz w:val="21"/>
          <w:szCs w:val="21"/>
          <w:lang w:eastAsia="ru-RU"/>
        </w:rPr>
        <w:t>приёме</w:t>
      </w:r>
      <w:r w:rsidRPr="00960E60">
        <w:rPr>
          <w:sz w:val="21"/>
          <w:szCs w:val="21"/>
          <w:lang w:eastAsia="ru-RU"/>
        </w:rPr>
        <w:t xml:space="preserve"> в образовательную организацию, с Порядком организации и осуществления образовательной деятельности по основным общеобразовательным программам </w:t>
      </w:r>
      <w:r w:rsidR="0043745E" w:rsidRPr="00960E60">
        <w:rPr>
          <w:sz w:val="21"/>
          <w:szCs w:val="21"/>
          <w:lang w:eastAsia="ru-RU"/>
        </w:rPr>
        <w:t>–</w:t>
      </w:r>
      <w:r w:rsidRPr="00960E60">
        <w:rPr>
          <w:sz w:val="21"/>
          <w:szCs w:val="21"/>
          <w:lang w:eastAsia="ru-RU"/>
        </w:rPr>
        <w:t xml:space="preserve"> образовательным программам дошкольного образования, с образовательными программами, с 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выплаты,</w:t>
      </w:r>
      <w:r w:rsidRPr="00960E60">
        <w:rPr>
          <w:color w:val="FF0000"/>
          <w:sz w:val="21"/>
          <w:szCs w:val="21"/>
          <w:lang w:eastAsia="ru-RU"/>
        </w:rPr>
        <w:t xml:space="preserve"> </w:t>
      </w:r>
      <w:r w:rsidRPr="00960E60">
        <w:rPr>
          <w:sz w:val="21"/>
          <w:szCs w:val="21"/>
          <w:lang w:eastAsia="ru-RU"/>
        </w:rPr>
        <w:t>с д</w:t>
      </w:r>
      <w:r w:rsidR="0043745E" w:rsidRPr="00960E60">
        <w:rPr>
          <w:sz w:val="21"/>
          <w:szCs w:val="21"/>
          <w:lang w:eastAsia="ru-RU"/>
        </w:rPr>
        <w:t>ействующим Федеральным законом «О персональных данных»</w:t>
      </w:r>
      <w:r w:rsidRPr="00960E60">
        <w:rPr>
          <w:sz w:val="21"/>
          <w:szCs w:val="21"/>
          <w:lang w:eastAsia="ru-RU"/>
        </w:rPr>
        <w:t>,</w:t>
      </w:r>
      <w:r w:rsidRPr="00960E60">
        <w:rPr>
          <w:color w:val="FF0000"/>
          <w:sz w:val="21"/>
          <w:szCs w:val="21"/>
          <w:lang w:eastAsia="ru-RU"/>
        </w:rPr>
        <w:t xml:space="preserve"> </w:t>
      </w:r>
      <w:r w:rsidRPr="00960E60">
        <w:rPr>
          <w:sz w:val="21"/>
          <w:szCs w:val="21"/>
          <w:lang w:eastAsia="ru-RU"/>
        </w:rPr>
        <w:t>с Правилами внутреннего распорядка ДОУ и другими документами, регламентирующими организацию и осуществление образовательной дея</w:t>
      </w:r>
      <w:r w:rsidR="0088209C" w:rsidRPr="00960E60">
        <w:rPr>
          <w:sz w:val="21"/>
          <w:szCs w:val="21"/>
          <w:lang w:eastAsia="ru-RU"/>
        </w:rPr>
        <w:t>тельности, права и обязанности в</w:t>
      </w:r>
      <w:r w:rsidRPr="00960E60">
        <w:rPr>
          <w:sz w:val="21"/>
          <w:szCs w:val="21"/>
          <w:lang w:eastAsia="ru-RU"/>
        </w:rPr>
        <w:t>оспитанников и Заказчика, работы ДОУ в целом.</w:t>
      </w:r>
    </w:p>
    <w:p w:rsidR="0043745E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Обеспечить надлежащее предоставление услуг, предусмотренных разделом</w:t>
      </w:r>
      <w:r w:rsidR="00B82D66" w:rsidRPr="00960E60">
        <w:rPr>
          <w:sz w:val="21"/>
          <w:szCs w:val="21"/>
          <w:lang w:eastAsia="ru-RU"/>
        </w:rPr>
        <w:t> </w:t>
      </w:r>
      <w:r w:rsidRPr="00960E60">
        <w:rPr>
          <w:sz w:val="21"/>
          <w:szCs w:val="21"/>
          <w:lang w:eastAsia="ru-RU"/>
        </w:rPr>
        <w:t xml:space="preserve">I настоящего Договора, в полном объёме в соответствии с </w:t>
      </w:r>
      <w:r w:rsidR="0043745E" w:rsidRPr="00960E60">
        <w:rPr>
          <w:sz w:val="21"/>
          <w:szCs w:val="21"/>
          <w:lang w:eastAsia="ru-RU"/>
        </w:rPr>
        <w:t>ФГОС ДО</w:t>
      </w:r>
      <w:r w:rsidRPr="00960E60">
        <w:rPr>
          <w:sz w:val="21"/>
          <w:szCs w:val="21"/>
          <w:lang w:eastAsia="ru-RU"/>
        </w:rPr>
        <w:t>, образовательной программой и условиями настоящего Договора.</w:t>
      </w:r>
    </w:p>
    <w:p w:rsidR="0043745E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Обеспечивать преемственность образовательных программ</w:t>
      </w:r>
      <w:r w:rsidR="0065364F" w:rsidRPr="00960E60">
        <w:rPr>
          <w:sz w:val="21"/>
          <w:szCs w:val="21"/>
          <w:lang w:eastAsia="ru-RU"/>
        </w:rPr>
        <w:t xml:space="preserve"> общего образования РФ</w:t>
      </w:r>
      <w:r w:rsidRPr="00960E60">
        <w:rPr>
          <w:sz w:val="21"/>
          <w:szCs w:val="21"/>
          <w:lang w:eastAsia="ru-RU"/>
        </w:rPr>
        <w:t>.</w:t>
      </w:r>
    </w:p>
    <w:p w:rsidR="0043745E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</w:t>
      </w:r>
      <w:r w:rsidR="0043745E" w:rsidRPr="00960E60">
        <w:rPr>
          <w:sz w:val="21"/>
          <w:szCs w:val="21"/>
          <w:lang w:eastAsia="ru-RU"/>
        </w:rPr>
        <w:t xml:space="preserve">и объёме, которые предусмотрены </w:t>
      </w:r>
      <w:r w:rsidRPr="00960E60">
        <w:rPr>
          <w:sz w:val="21"/>
          <w:szCs w:val="21"/>
          <w:bdr w:val="none" w:sz="0" w:space="0" w:color="auto" w:frame="1"/>
          <w:lang w:eastAsia="ru-RU"/>
        </w:rPr>
        <w:t xml:space="preserve">действующим законодательством </w:t>
      </w:r>
      <w:r w:rsidRPr="00960E60">
        <w:rPr>
          <w:sz w:val="21"/>
          <w:szCs w:val="21"/>
          <w:lang w:eastAsia="ru-RU"/>
        </w:rPr>
        <w:t>Российской Федерации.</w:t>
      </w:r>
    </w:p>
    <w:p w:rsidR="0043745E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Обеспечивать охрану жизни, сохранение и укрепление физического и психического здоровья Воспитанника, его закаливание, познавательное, речевое, интеллектуальное, физическое, художественно-эстетическое, социально-личностное развитие (развитие физических, интеллектуальных, нравственных и личностных качеств), становление общечеловеческих ценностей, развитие воображения и творческих способностей ребёнка, его интересов.</w:t>
      </w:r>
    </w:p>
    <w:p w:rsidR="0043745E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Обеспечивать во время образовательного процесса:</w:t>
      </w:r>
    </w:p>
    <w:p w:rsidR="0043745E" w:rsidRPr="00960E60" w:rsidRDefault="00782B39" w:rsidP="0080041C">
      <w:pPr>
        <w:numPr>
          <w:ilvl w:val="0"/>
          <w:numId w:val="32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формирование общей культуры ребёнка;</w:t>
      </w:r>
    </w:p>
    <w:p w:rsidR="0043745E" w:rsidRPr="00960E60" w:rsidRDefault="00782B39" w:rsidP="0080041C">
      <w:pPr>
        <w:numPr>
          <w:ilvl w:val="0"/>
          <w:numId w:val="32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формирование предпосылок учебной деятельности у ребёнка;</w:t>
      </w:r>
    </w:p>
    <w:p w:rsidR="0043745E" w:rsidRPr="00960E60" w:rsidRDefault="00782B39" w:rsidP="0080041C">
      <w:pPr>
        <w:numPr>
          <w:ilvl w:val="0"/>
          <w:numId w:val="32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43745E" w:rsidRPr="00960E60" w:rsidRDefault="00782B39" w:rsidP="0080041C">
      <w:pPr>
        <w:numPr>
          <w:ilvl w:val="0"/>
          <w:numId w:val="32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осуществление необходимой коррекции недостатков в физическом и (или) психическом развитии ребёнка;</w:t>
      </w:r>
    </w:p>
    <w:p w:rsidR="0043745E" w:rsidRPr="00960E60" w:rsidRDefault="00782B39" w:rsidP="0080041C">
      <w:pPr>
        <w:numPr>
          <w:ilvl w:val="0"/>
          <w:numId w:val="32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взаимодействие с семьёй ребёнка для обеспечения его полноценного развития;</w:t>
      </w:r>
    </w:p>
    <w:p w:rsidR="0043745E" w:rsidRPr="00960E60" w:rsidRDefault="00782B39" w:rsidP="0080041C">
      <w:pPr>
        <w:numPr>
          <w:ilvl w:val="0"/>
          <w:numId w:val="32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ребёнка;</w:t>
      </w:r>
    </w:p>
    <w:p w:rsidR="0043745E" w:rsidRPr="00960E60" w:rsidRDefault="00782B39" w:rsidP="0080041C">
      <w:pPr>
        <w:numPr>
          <w:ilvl w:val="0"/>
          <w:numId w:val="32"/>
        </w:numPr>
        <w:shd w:val="clear" w:color="auto" w:fill="FFFFFF"/>
        <w:tabs>
          <w:tab w:val="left" w:pos="567"/>
        </w:tabs>
        <w:suppressAutoHyphens w:val="0"/>
        <w:spacing w:before="61" w:after="61"/>
        <w:ind w:left="567" w:hanging="283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создание комфортности пребывания детей, родителей (законных представителей) и сотрудников в ДОУ.</w:t>
      </w:r>
    </w:p>
    <w:p w:rsidR="00D36444" w:rsidRPr="00960E60" w:rsidRDefault="00782B39" w:rsidP="00782B39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D36444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</w:t>
      </w:r>
      <w:r w:rsidRPr="00960E60">
        <w:rPr>
          <w:sz w:val="21"/>
          <w:szCs w:val="21"/>
          <w:lang w:eastAsia="ru-RU"/>
        </w:rPr>
        <w:lastRenderedPageBreak/>
        <w:t>физического и психологического здоровья, эмоционального благополучия Воспитанника с учётом его индивидуальных особенностей.</w:t>
      </w:r>
    </w:p>
    <w:p w:rsidR="00D36444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Обеспечивать безопасные условия обучения, воспитания, развития,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D36444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 xml:space="preserve">Обеспечить реализацию образовательной программы средствами обучения и воспитания, необходимыми для </w:t>
      </w:r>
      <w:r w:rsidR="00AA2D37" w:rsidRPr="00960E60">
        <w:rPr>
          <w:sz w:val="21"/>
          <w:szCs w:val="21"/>
          <w:lang w:eastAsia="ru-RU"/>
        </w:rPr>
        <w:t>формирования предпосылок</w:t>
      </w:r>
      <w:r w:rsidRPr="00960E60">
        <w:rPr>
          <w:sz w:val="21"/>
          <w:szCs w:val="21"/>
          <w:lang w:eastAsia="ru-RU"/>
        </w:rPr>
        <w:t xml:space="preserve"> учебной деятельности и создания развивающей предметно-пространственной среды.</w:t>
      </w:r>
    </w:p>
    <w:p w:rsidR="00D36444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240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Ежегодно переводить Воспитанника в следующую возрастную группу, соответствующую его возрасту.</w:t>
      </w:r>
    </w:p>
    <w:p w:rsidR="00D36444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spacing w:before="61" w:after="240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  <w:lang w:eastAsia="ru-RU"/>
        </w:rPr>
        <w:t>В целях разработки индивидуальной образовательной программы (индивидуального образовательного маршрута) уведомить Заказчика о нецелесообразности оказания Воспитаннику</w:t>
      </w:r>
      <w:r w:rsidR="00D36444" w:rsidRPr="00960E60">
        <w:rPr>
          <w:sz w:val="21"/>
          <w:szCs w:val="21"/>
          <w:lang w:eastAsia="ru-RU"/>
        </w:rPr>
        <w:t xml:space="preserve"> </w:t>
      </w:r>
      <w:r w:rsidRPr="00960E60">
        <w:rPr>
          <w:sz w:val="21"/>
          <w:szCs w:val="21"/>
          <w:lang w:eastAsia="ru-RU"/>
        </w:rPr>
        <w:t>образовательной услуги в объёме, предусмотренном разделом</w:t>
      </w:r>
      <w:r w:rsidR="00B82D66" w:rsidRPr="00960E60">
        <w:rPr>
          <w:sz w:val="21"/>
          <w:szCs w:val="21"/>
          <w:lang w:eastAsia="ru-RU"/>
        </w:rPr>
        <w:t> </w:t>
      </w:r>
      <w:r w:rsidRPr="00960E60">
        <w:rPr>
          <w:sz w:val="21"/>
          <w:szCs w:val="21"/>
          <w:lang w:eastAsia="ru-RU"/>
        </w:rPr>
        <w:t>I настоящего Договора, вследствие его индивидуальных особенностей, делающих невозможным или педагогически нецелесообразным оказание данной услуги. Уведомление Заказчика о нецелесообразности оказания Воспитаннику образовательной услуги в объёме, предусмотренном разделом</w:t>
      </w:r>
      <w:r w:rsidR="00B82D66" w:rsidRPr="00960E60">
        <w:rPr>
          <w:sz w:val="21"/>
          <w:szCs w:val="21"/>
          <w:lang w:eastAsia="ru-RU"/>
        </w:rPr>
        <w:t> </w:t>
      </w:r>
      <w:r w:rsidRPr="00960E60">
        <w:rPr>
          <w:sz w:val="21"/>
          <w:szCs w:val="21"/>
          <w:lang w:eastAsia="ru-RU"/>
        </w:rPr>
        <w:t xml:space="preserve">I настоящего Договора, вследствие его индивидуальных особенностей, делающих невозможным или педагогически нецелесообразным оказание данной услуги, производить </w:t>
      </w:r>
      <w:r w:rsidR="00427291" w:rsidRPr="00960E60">
        <w:rPr>
          <w:sz w:val="21"/>
          <w:szCs w:val="21"/>
          <w:lang w:eastAsia="ru-RU"/>
        </w:rPr>
        <w:t xml:space="preserve">не позднее чем </w:t>
      </w:r>
      <w:r w:rsidRPr="00960E60">
        <w:rPr>
          <w:sz w:val="21"/>
          <w:szCs w:val="21"/>
          <w:lang w:eastAsia="ru-RU"/>
        </w:rPr>
        <w:t>за один месяц до проведения психолого-медико-педагогического консилиума ДОУ и (или) территориальной</w:t>
      </w:r>
      <w:r w:rsidR="00411960" w:rsidRPr="00960E60">
        <w:rPr>
          <w:sz w:val="21"/>
          <w:szCs w:val="21"/>
          <w:lang w:eastAsia="ru-RU"/>
        </w:rPr>
        <w:t xml:space="preserve"> психолого-медико-педагогической комиссии.</w:t>
      </w:r>
    </w:p>
    <w:p w:rsidR="00D36444" w:rsidRPr="00960E60" w:rsidRDefault="00782B39" w:rsidP="00F52E75">
      <w:p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24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>Дети с индивидуальными особенностями, делающими невозможным или педагогически нецелесообразным оказание Воспитаннику образовательной услуги в объёме, предусмотренном разделом</w:t>
      </w:r>
      <w:r w:rsidR="00B82D66" w:rsidRPr="00960E60">
        <w:rPr>
          <w:sz w:val="21"/>
          <w:szCs w:val="21"/>
          <w:lang w:eastAsia="ru-RU"/>
        </w:rPr>
        <w:t> </w:t>
      </w:r>
      <w:r w:rsidRPr="00960E60">
        <w:rPr>
          <w:sz w:val="21"/>
          <w:szCs w:val="21"/>
          <w:lang w:eastAsia="ru-RU"/>
        </w:rPr>
        <w:t>I настоящего Договора, переводятся на обучение по индивидуальной образовательной программе дошкольного образования (индивидуальному образовательному маршруту) только с согласия родителей (законных представителей) и на основании рекомендаций псих</w:t>
      </w:r>
      <w:r w:rsidR="00A67F23" w:rsidRPr="00960E60">
        <w:rPr>
          <w:sz w:val="21"/>
          <w:szCs w:val="21"/>
          <w:lang w:eastAsia="ru-RU"/>
        </w:rPr>
        <w:t>олого-</w:t>
      </w:r>
      <w:r w:rsidRPr="00960E60">
        <w:rPr>
          <w:sz w:val="21"/>
          <w:szCs w:val="21"/>
          <w:lang w:eastAsia="ru-RU"/>
        </w:rPr>
        <w:t xml:space="preserve">педагогического консилиума </w:t>
      </w:r>
      <w:r w:rsidR="00A67F23" w:rsidRPr="00960E60">
        <w:rPr>
          <w:sz w:val="21"/>
          <w:szCs w:val="21"/>
          <w:lang w:eastAsia="ru-RU"/>
        </w:rPr>
        <w:t xml:space="preserve">(ППК) </w:t>
      </w:r>
      <w:r w:rsidRPr="00960E60">
        <w:rPr>
          <w:sz w:val="21"/>
          <w:szCs w:val="21"/>
          <w:lang w:eastAsia="ru-RU"/>
        </w:rPr>
        <w:t>ДОУ и (или) территориальной психолого-медико-педагогической комиссии.</w:t>
      </w:r>
    </w:p>
    <w:p w:rsidR="00D36444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before="61" w:after="240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</w:rPr>
        <w:t>Обеспечить соблюдение требований действующего законод</w:t>
      </w:r>
      <w:r w:rsidR="00D36444" w:rsidRPr="00960E60">
        <w:rPr>
          <w:sz w:val="21"/>
          <w:szCs w:val="21"/>
        </w:rPr>
        <w:t>ательства Российской Федерации «О персональных данных»</w:t>
      </w:r>
      <w:r w:rsidRPr="00960E60">
        <w:rPr>
          <w:sz w:val="21"/>
          <w:szCs w:val="21"/>
        </w:rPr>
        <w:t xml:space="preserve"> в части сбора, хранения и обработки персональных данных Заказчика и Воспитанника.</w:t>
      </w:r>
    </w:p>
    <w:p w:rsidR="00407C0F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before="61" w:after="240"/>
        <w:ind w:left="0" w:firstLine="0"/>
        <w:contextualSpacing/>
        <w:jc w:val="both"/>
        <w:textAlignment w:val="baseline"/>
        <w:rPr>
          <w:b/>
          <w:i/>
          <w:sz w:val="21"/>
          <w:szCs w:val="21"/>
        </w:rPr>
      </w:pPr>
      <w:r w:rsidRPr="00960E60">
        <w:rPr>
          <w:sz w:val="21"/>
          <w:szCs w:val="21"/>
        </w:rPr>
        <w:t xml:space="preserve">Осуществлять в группах общеразвивающей направленности воспитание, обучение и развитие ребёнка в соответствии с образовательной программой дошкольного образования, разрабатываемой, утверждаемой и реализуемой ДОУ в соответствии с </w:t>
      </w:r>
      <w:r w:rsidR="00D36444" w:rsidRPr="00960E60">
        <w:rPr>
          <w:sz w:val="21"/>
          <w:szCs w:val="21"/>
        </w:rPr>
        <w:t xml:space="preserve">ФГОС </w:t>
      </w:r>
      <w:r w:rsidR="00427291" w:rsidRPr="00960E60">
        <w:rPr>
          <w:sz w:val="21"/>
          <w:szCs w:val="21"/>
        </w:rPr>
        <w:t>дошкольного образования</w:t>
      </w:r>
      <w:r w:rsidRPr="00960E60">
        <w:rPr>
          <w:sz w:val="21"/>
          <w:szCs w:val="21"/>
        </w:rPr>
        <w:t xml:space="preserve"> и с учётом особенностей психофизического развития и возможностей ребёнка</w:t>
      </w:r>
      <w:r w:rsidRPr="00960E60">
        <w:rPr>
          <w:b/>
          <w:i/>
          <w:sz w:val="21"/>
          <w:szCs w:val="21"/>
        </w:rPr>
        <w:t>.</w:t>
      </w:r>
      <w:r w:rsidR="00407C0F" w:rsidRPr="00960E60">
        <w:rPr>
          <w:sz w:val="21"/>
          <w:szCs w:val="21"/>
          <w:lang w:eastAsia="ru-RU"/>
        </w:rPr>
        <w:t xml:space="preserve"> </w:t>
      </w:r>
      <w:r w:rsidRPr="00960E60">
        <w:rPr>
          <w:sz w:val="21"/>
          <w:szCs w:val="21"/>
          <w:lang w:eastAsia="ru-RU"/>
        </w:rPr>
        <w:t>В группах компенсирующей направленности осуществлять квалифицированную</w:t>
      </w:r>
      <w:r w:rsidR="00C96774" w:rsidRPr="00960E60">
        <w:rPr>
          <w:sz w:val="21"/>
          <w:szCs w:val="21"/>
          <w:lang w:eastAsia="ru-RU"/>
        </w:rPr>
        <w:t xml:space="preserve"> </w:t>
      </w:r>
      <w:r w:rsidRPr="00960E60">
        <w:rPr>
          <w:sz w:val="21"/>
          <w:szCs w:val="21"/>
          <w:lang w:eastAsia="ru-RU"/>
        </w:rPr>
        <w:t xml:space="preserve">коррекцию недостатков в физическом и (или) психическом развитии и дошкольное образование ребёнка с ограниченными возможностями здоровья в соответствии с </w:t>
      </w:r>
      <w:r w:rsidR="00407C0F" w:rsidRPr="00960E60">
        <w:rPr>
          <w:sz w:val="21"/>
          <w:szCs w:val="21"/>
          <w:lang w:eastAsia="ru-RU"/>
        </w:rPr>
        <w:t xml:space="preserve">адаптированной </w:t>
      </w:r>
      <w:r w:rsidRPr="00960E60">
        <w:rPr>
          <w:sz w:val="21"/>
          <w:szCs w:val="21"/>
          <w:lang w:eastAsia="ru-RU"/>
        </w:rPr>
        <w:t xml:space="preserve">образовательной программой </w:t>
      </w:r>
      <w:r w:rsidRPr="00960E60">
        <w:rPr>
          <w:sz w:val="21"/>
          <w:szCs w:val="21"/>
        </w:rPr>
        <w:t xml:space="preserve">дошкольного образования, разрабатываемой, утверждаемой и реализуемой ДОУ в соответствии с </w:t>
      </w:r>
      <w:r w:rsidR="00407C0F" w:rsidRPr="00960E60">
        <w:rPr>
          <w:sz w:val="21"/>
          <w:szCs w:val="21"/>
        </w:rPr>
        <w:t xml:space="preserve">ФГОС </w:t>
      </w:r>
      <w:r w:rsidR="00427291" w:rsidRPr="00960E60">
        <w:rPr>
          <w:sz w:val="21"/>
          <w:szCs w:val="21"/>
        </w:rPr>
        <w:t>дошкольного образования</w:t>
      </w:r>
      <w:r w:rsidRPr="00960E60">
        <w:rPr>
          <w:sz w:val="21"/>
          <w:szCs w:val="21"/>
        </w:rPr>
        <w:t xml:space="preserve"> и с учётом особенностей психофизического развития и возможностей ребёнка.</w:t>
      </w:r>
    </w:p>
    <w:p w:rsidR="00782B39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before="61" w:after="240"/>
        <w:ind w:left="0" w:firstLine="0"/>
        <w:contextualSpacing/>
        <w:jc w:val="both"/>
        <w:textAlignment w:val="baseline"/>
        <w:rPr>
          <w:b/>
          <w:i/>
          <w:sz w:val="21"/>
          <w:szCs w:val="21"/>
        </w:rPr>
      </w:pPr>
      <w:r w:rsidRPr="00960E60">
        <w:rPr>
          <w:sz w:val="21"/>
          <w:szCs w:val="21"/>
          <w:lang w:eastAsia="ru-RU"/>
        </w:rPr>
        <w:t>В ДОУ реализуются следующие образовательные программы:</w:t>
      </w:r>
    </w:p>
    <w:p w:rsidR="00407C0F" w:rsidRPr="00960E60" w:rsidRDefault="00407C0F" w:rsidP="00407C0F">
      <w:p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240"/>
        <w:contextualSpacing/>
        <w:jc w:val="both"/>
        <w:textAlignment w:val="baseline"/>
        <w:rPr>
          <w:b/>
          <w:i/>
          <w:sz w:val="21"/>
          <w:szCs w:val="21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1701"/>
        <w:gridCol w:w="2126"/>
      </w:tblGrid>
      <w:tr w:rsidR="00782B39" w:rsidRPr="00960E60" w:rsidTr="00960E60">
        <w:trPr>
          <w:trHeight w:val="96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B39" w:rsidRPr="00960E60" w:rsidRDefault="00782B39" w:rsidP="00F5110B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1"/>
                <w:szCs w:val="21"/>
                <w:lang w:eastAsia="ru-RU"/>
              </w:rPr>
            </w:pPr>
            <w:r w:rsidRPr="00960E60">
              <w:rPr>
                <w:b/>
                <w:sz w:val="21"/>
                <w:szCs w:val="21"/>
                <w:lang w:eastAsia="ru-RU"/>
              </w:rPr>
              <w:t xml:space="preserve">Вид, уровень и (или) направленность образовательной программы (часть образовательной программы </w:t>
            </w:r>
            <w:r w:rsidR="00B80B12" w:rsidRPr="00960E60">
              <w:rPr>
                <w:b/>
                <w:sz w:val="21"/>
                <w:szCs w:val="21"/>
                <w:lang w:eastAsia="ru-RU"/>
              </w:rPr>
              <w:t>определённ</w:t>
            </w:r>
            <w:r w:rsidR="00F5110B" w:rsidRPr="00960E60">
              <w:rPr>
                <w:b/>
                <w:sz w:val="21"/>
                <w:szCs w:val="21"/>
                <w:lang w:eastAsia="ru-RU"/>
              </w:rPr>
              <w:t>ого</w:t>
            </w:r>
            <w:r w:rsidRPr="00960E60">
              <w:rPr>
                <w:b/>
                <w:sz w:val="21"/>
                <w:szCs w:val="21"/>
                <w:lang w:eastAsia="ru-RU"/>
              </w:rPr>
              <w:t xml:space="preserve"> уровня, вида и (или) направленности)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B39" w:rsidRPr="00960E60" w:rsidRDefault="00782B39" w:rsidP="00370715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1"/>
                <w:szCs w:val="21"/>
                <w:lang w:eastAsia="ru-RU"/>
              </w:rPr>
            </w:pPr>
            <w:r w:rsidRPr="00960E60">
              <w:rPr>
                <w:b/>
                <w:sz w:val="21"/>
                <w:szCs w:val="21"/>
                <w:lang w:eastAsia="ru-RU"/>
              </w:rPr>
              <w:t>Форма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B39" w:rsidRPr="00960E60" w:rsidRDefault="00960E60" w:rsidP="00370715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1"/>
                <w:szCs w:val="21"/>
                <w:lang w:eastAsia="ru-RU"/>
              </w:rPr>
            </w:pPr>
            <w:r w:rsidRPr="00960E60">
              <w:rPr>
                <w:b/>
                <w:sz w:val="21"/>
                <w:szCs w:val="21"/>
                <w:lang w:eastAsia="ru-RU"/>
              </w:rPr>
              <w:t xml:space="preserve">Срок реализации обр. </w:t>
            </w:r>
            <w:r w:rsidR="00782B39" w:rsidRPr="00960E60">
              <w:rPr>
                <w:b/>
                <w:sz w:val="21"/>
                <w:szCs w:val="21"/>
                <w:lang w:eastAsia="ru-RU"/>
              </w:rPr>
              <w:t>программы (продолжительность обучения)</w:t>
            </w:r>
          </w:p>
        </w:tc>
      </w:tr>
      <w:tr w:rsidR="00782B39" w:rsidRPr="00960E60" w:rsidTr="00960E60">
        <w:trPr>
          <w:trHeight w:val="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B39" w:rsidRPr="00960E60" w:rsidRDefault="00782B39" w:rsidP="00370715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sz w:val="21"/>
                <w:szCs w:val="21"/>
              </w:rPr>
            </w:pPr>
            <w:r w:rsidRPr="00960E60">
              <w:rPr>
                <w:sz w:val="21"/>
                <w:szCs w:val="21"/>
                <w:lang w:eastAsia="ru-RU"/>
              </w:rPr>
              <w:t xml:space="preserve">Основная образовательная </w:t>
            </w:r>
            <w:r w:rsidRPr="00960E60">
              <w:rPr>
                <w:sz w:val="21"/>
                <w:szCs w:val="21"/>
              </w:rPr>
              <w:t xml:space="preserve">программа дошкольного образования: </w:t>
            </w:r>
            <w:r w:rsidRPr="00960E60">
              <w:rPr>
                <w:sz w:val="21"/>
                <w:szCs w:val="21"/>
                <w:lang w:eastAsia="ru-RU"/>
              </w:rPr>
              <w:t>содержание программы обеспечивает развитие личности, мотивации и способностей детей в различных видах деятельности по следующим направл</w:t>
            </w:r>
            <w:r w:rsidR="00772438" w:rsidRPr="00960E60">
              <w:rPr>
                <w:sz w:val="21"/>
                <w:szCs w:val="21"/>
                <w:lang w:eastAsia="ru-RU"/>
              </w:rPr>
              <w:t xml:space="preserve">ениям: </w:t>
            </w:r>
            <w:r w:rsidR="00370715" w:rsidRPr="00960E60">
              <w:rPr>
                <w:sz w:val="21"/>
                <w:szCs w:val="21"/>
                <w:lang w:eastAsia="ru-RU"/>
              </w:rPr>
              <w:t>социально-коммуникативное развитие, речевое развитие, познавательное развитие, художественно-эстетическое развитие, физическое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B39" w:rsidRPr="00960E60" w:rsidRDefault="00782B39" w:rsidP="00370715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  <w:lang w:eastAsia="ru-RU"/>
              </w:rPr>
            </w:pPr>
            <w:r w:rsidRPr="00960E60">
              <w:rPr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B39" w:rsidRPr="00960E60" w:rsidRDefault="00782B39" w:rsidP="00370715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  <w:lang w:eastAsia="ru-RU"/>
              </w:rPr>
            </w:pPr>
            <w:r w:rsidRPr="00960E60">
              <w:rPr>
                <w:sz w:val="21"/>
                <w:szCs w:val="21"/>
                <w:lang w:eastAsia="ru-RU"/>
              </w:rPr>
              <w:t>до 5 лет</w:t>
            </w:r>
          </w:p>
        </w:tc>
      </w:tr>
      <w:tr w:rsidR="00427291" w:rsidRPr="00960E60" w:rsidTr="00960E60">
        <w:trPr>
          <w:trHeight w:val="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91" w:rsidRPr="00960E60" w:rsidRDefault="00427291" w:rsidP="00427291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sz w:val="21"/>
                <w:szCs w:val="21"/>
                <w:lang w:eastAsia="ru-RU"/>
              </w:rPr>
            </w:pPr>
            <w:r w:rsidRPr="00960E60">
              <w:rPr>
                <w:sz w:val="21"/>
                <w:szCs w:val="21"/>
                <w:lang w:eastAsia="ru-RU"/>
              </w:rPr>
              <w:t xml:space="preserve">Адаптированная основная образовательная </w:t>
            </w:r>
            <w:r w:rsidRPr="00960E60">
              <w:rPr>
                <w:sz w:val="21"/>
                <w:szCs w:val="21"/>
              </w:rPr>
              <w:t xml:space="preserve">программа дошкольного образования: </w:t>
            </w:r>
            <w:r w:rsidRPr="00960E60">
              <w:rPr>
                <w:sz w:val="21"/>
                <w:szCs w:val="21"/>
                <w:lang w:eastAsia="ru-RU"/>
              </w:rPr>
              <w:t>содержание программы учитывает возрастные и психологические особенности дошкольников с тяжелыми нарушениями речи (общим недоразвитием речи), их возможности и потребности,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91" w:rsidRPr="00960E60" w:rsidRDefault="00427291" w:rsidP="00427291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  <w:lang w:eastAsia="ru-RU"/>
              </w:rPr>
            </w:pPr>
            <w:r w:rsidRPr="00960E60">
              <w:rPr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291" w:rsidRPr="00960E60" w:rsidRDefault="00427291" w:rsidP="00427291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  <w:lang w:eastAsia="ru-RU"/>
              </w:rPr>
            </w:pPr>
            <w:r w:rsidRPr="00960E60">
              <w:rPr>
                <w:sz w:val="21"/>
                <w:szCs w:val="21"/>
                <w:lang w:eastAsia="ru-RU"/>
              </w:rPr>
              <w:t>до 2 лет</w:t>
            </w:r>
          </w:p>
        </w:tc>
      </w:tr>
      <w:tr w:rsidR="00782B39" w:rsidRPr="00960E60" w:rsidTr="00960E60">
        <w:trPr>
          <w:trHeight w:val="2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B39" w:rsidRPr="00960E60" w:rsidRDefault="00C25542" w:rsidP="0069344C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sz w:val="21"/>
                <w:szCs w:val="21"/>
              </w:rPr>
            </w:pPr>
            <w:r w:rsidRPr="00960E60">
              <w:rPr>
                <w:sz w:val="21"/>
                <w:szCs w:val="21"/>
                <w:lang w:eastAsia="ru-RU"/>
              </w:rPr>
              <w:t>Парциальные</w:t>
            </w:r>
            <w:r w:rsidR="0069344C" w:rsidRPr="00960E60">
              <w:rPr>
                <w:sz w:val="21"/>
                <w:szCs w:val="21"/>
                <w:lang w:eastAsia="ru-RU"/>
              </w:rPr>
              <w:t xml:space="preserve"> образовательные программы дошкольного образования компенсирующей (коррекция речи детей), физкультурно-спортивной, художественно-эстетической, экологической, познавательно-речевой, технической</w:t>
            </w:r>
            <w:r w:rsidRPr="00960E60">
              <w:rPr>
                <w:sz w:val="21"/>
                <w:szCs w:val="21"/>
                <w:lang w:eastAsia="ru-RU"/>
              </w:rPr>
              <w:t xml:space="preserve"> и др.</w:t>
            </w:r>
            <w:r w:rsidR="0069344C" w:rsidRPr="00960E60">
              <w:rPr>
                <w:sz w:val="21"/>
                <w:szCs w:val="21"/>
                <w:lang w:eastAsia="ru-RU"/>
              </w:rPr>
              <w:t xml:space="preserve"> направленностей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00B" w:rsidRPr="00960E60" w:rsidRDefault="00ED100B" w:rsidP="00370715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  <w:lang w:eastAsia="ru-RU"/>
              </w:rPr>
            </w:pPr>
            <w:r w:rsidRPr="00960E60">
              <w:rPr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00B" w:rsidRPr="00960E60" w:rsidRDefault="00ED100B" w:rsidP="00370715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1"/>
                <w:szCs w:val="21"/>
                <w:lang w:eastAsia="ru-RU"/>
              </w:rPr>
            </w:pPr>
            <w:r w:rsidRPr="00960E60">
              <w:rPr>
                <w:sz w:val="21"/>
                <w:szCs w:val="21"/>
                <w:lang w:eastAsia="ru-RU"/>
              </w:rPr>
              <w:t>до 4 лет</w:t>
            </w:r>
          </w:p>
        </w:tc>
      </w:tr>
    </w:tbl>
    <w:p w:rsidR="00370715" w:rsidRPr="00960E60" w:rsidRDefault="00370715" w:rsidP="00370715">
      <w:pPr>
        <w:tabs>
          <w:tab w:val="left" w:pos="360"/>
          <w:tab w:val="left" w:pos="613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contextualSpacing/>
        <w:jc w:val="both"/>
        <w:rPr>
          <w:sz w:val="21"/>
          <w:szCs w:val="21"/>
          <w:lang w:eastAsia="ru-RU"/>
        </w:rPr>
      </w:pPr>
    </w:p>
    <w:p w:rsidR="0069344C" w:rsidRPr="00960E60" w:rsidRDefault="00330D0A" w:rsidP="00F52E75">
      <w:pPr>
        <w:numPr>
          <w:ilvl w:val="2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Обеспечивать выполнение </w:t>
      </w:r>
      <w:r w:rsidR="00427291" w:rsidRPr="00960E60">
        <w:rPr>
          <w:sz w:val="21"/>
          <w:szCs w:val="21"/>
        </w:rPr>
        <w:t>ФГОС дошкольного образования</w:t>
      </w:r>
      <w:r w:rsidR="00782B39" w:rsidRPr="00960E60">
        <w:rPr>
          <w:sz w:val="21"/>
          <w:szCs w:val="21"/>
        </w:rPr>
        <w:t xml:space="preserve">, требований к содержанию образования </w:t>
      </w:r>
      <w:r w:rsidR="0069344C" w:rsidRPr="00960E60">
        <w:rPr>
          <w:sz w:val="21"/>
          <w:szCs w:val="21"/>
        </w:rPr>
        <w:t>и реализации уставных целей ДОУ.</w:t>
      </w:r>
    </w:p>
    <w:p w:rsidR="00F52E75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240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Обеспечивать реализацию в полном объёме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F52E75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240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lastRenderedPageBreak/>
        <w:t xml:space="preserve">Разрабатывать индивидуальные адаптированные образовательные программы дошкольного образования для обучающихся с ограниченными возможностями здоровья, для детей-инвалидов на основании рекомендаций территориальной </w:t>
      </w:r>
      <w:r w:rsidRPr="00960E60">
        <w:rPr>
          <w:sz w:val="21"/>
          <w:szCs w:val="21"/>
          <w:lang w:eastAsia="ru-RU"/>
        </w:rPr>
        <w:t>психолого-медико-педагогической комиссии (ПМПК) в пределах профессиональной компетенции работающих в ДОУ педагогов и специалистов.</w:t>
      </w:r>
    </w:p>
    <w:p w:rsidR="00F52E75" w:rsidRPr="00960E60" w:rsidRDefault="0069344C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240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Обеспечивать для </w:t>
      </w:r>
      <w:r w:rsidR="00782B39" w:rsidRPr="00960E60">
        <w:rPr>
          <w:sz w:val="21"/>
          <w:szCs w:val="21"/>
        </w:rPr>
        <w:t>детей с ограниченными возможно</w:t>
      </w:r>
      <w:r w:rsidRPr="00960E60">
        <w:rPr>
          <w:sz w:val="21"/>
          <w:szCs w:val="21"/>
        </w:rPr>
        <w:t>стями здоровья, детей-инвалидов</w:t>
      </w:r>
      <w:r w:rsidR="00782B39" w:rsidRPr="00960E60">
        <w:rPr>
          <w:sz w:val="21"/>
          <w:szCs w:val="21"/>
        </w:rPr>
        <w:t xml:space="preserve"> необходимые условия для организации и проведения коррекционной работы.</w:t>
      </w:r>
    </w:p>
    <w:p w:rsidR="00F52E75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240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Обеспечивать необходимое сбалансированное четырёхразовое питание ребёнка в соответствии с его возрастом, временем пребывания в ДОУ и в соответствии</w:t>
      </w:r>
      <w:r w:rsidR="0069344C" w:rsidRPr="00960E60">
        <w:rPr>
          <w:sz w:val="21"/>
          <w:szCs w:val="21"/>
        </w:rPr>
        <w:t xml:space="preserve"> с примерным меню на основании </w:t>
      </w:r>
      <w:r w:rsidRPr="00960E60">
        <w:rPr>
          <w:sz w:val="21"/>
          <w:szCs w:val="21"/>
        </w:rPr>
        <w:t>норм, установленны</w:t>
      </w:r>
      <w:r w:rsidR="0069344C" w:rsidRPr="00960E60">
        <w:rPr>
          <w:sz w:val="21"/>
          <w:szCs w:val="21"/>
        </w:rPr>
        <w:t>х</w:t>
      </w:r>
      <w:r w:rsidRPr="00960E60">
        <w:rPr>
          <w:sz w:val="21"/>
          <w:szCs w:val="21"/>
        </w:rPr>
        <w:t xml:space="preserve"> законодательством Российской Федерации в сфере организации детского питания и действующих СанПиН. Выписка из меню с указанием конкретных блюд, продуктов питания размещается в </w:t>
      </w:r>
      <w:r w:rsidR="0069344C" w:rsidRPr="00960E60">
        <w:rPr>
          <w:sz w:val="21"/>
          <w:szCs w:val="21"/>
        </w:rPr>
        <w:t>доступном месте, с тем, чтобы Р</w:t>
      </w:r>
      <w:r w:rsidRPr="00960E60">
        <w:rPr>
          <w:sz w:val="21"/>
          <w:szCs w:val="21"/>
        </w:rPr>
        <w:t>одители (законные представители) ребёнка имели возможность с н</w:t>
      </w:r>
      <w:r w:rsidR="0069344C" w:rsidRPr="00960E60">
        <w:rPr>
          <w:sz w:val="21"/>
          <w:szCs w:val="21"/>
        </w:rPr>
        <w:t>ей</w:t>
      </w:r>
      <w:r w:rsidRPr="00960E60">
        <w:rPr>
          <w:sz w:val="21"/>
          <w:szCs w:val="21"/>
        </w:rPr>
        <w:t xml:space="preserve"> ознакомиться. При организации питания ДОУ руководствуется требованиями, установленными законодательством Российской Федерации в области обеспечения санитарно-эпидемиологического благополучия населения и в сфере защиты прав потребителей.</w:t>
      </w:r>
    </w:p>
    <w:p w:rsidR="00F52E75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240"/>
        <w:ind w:left="0" w:firstLine="0"/>
        <w:contextualSpacing/>
        <w:jc w:val="both"/>
        <w:textAlignment w:val="baseline"/>
        <w:rPr>
          <w:sz w:val="21"/>
          <w:szCs w:val="21"/>
          <w:lang w:eastAsia="ru-RU"/>
        </w:rPr>
      </w:pPr>
      <w:r w:rsidRPr="00960E60">
        <w:rPr>
          <w:sz w:val="21"/>
          <w:szCs w:val="21"/>
        </w:rPr>
        <w:t>Обеспечивать условия для медицинского обслуживания ребёнка в ДОУ органами здравоохранения, обеспечить совместное с медицинским персоналом проведение лечебно-профилактических, санитарно-противоэпидемических и оздоровительных мероприятий, соблюдение санитарно-гигиенических норм, реж</w:t>
      </w:r>
      <w:r w:rsidR="00831DDE" w:rsidRPr="00960E60">
        <w:rPr>
          <w:sz w:val="21"/>
          <w:szCs w:val="21"/>
        </w:rPr>
        <w:t xml:space="preserve">има, качества питания и других </w:t>
      </w:r>
      <w:r w:rsidRPr="00960E60">
        <w:rPr>
          <w:sz w:val="21"/>
          <w:szCs w:val="21"/>
        </w:rPr>
        <w:t>мероприятий по охране и укреплени</w:t>
      </w:r>
      <w:r w:rsidR="00831DDE" w:rsidRPr="00960E60">
        <w:rPr>
          <w:sz w:val="21"/>
          <w:szCs w:val="21"/>
        </w:rPr>
        <w:t>ю</w:t>
      </w:r>
      <w:r w:rsidRPr="00960E60">
        <w:rPr>
          <w:sz w:val="21"/>
          <w:szCs w:val="21"/>
        </w:rPr>
        <w:t xml:space="preserve"> здоровья детей в соответствии с требованиями действующего законодательства Российской Федерации.</w:t>
      </w:r>
    </w:p>
    <w:p w:rsidR="00F52E75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240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В случае заболевания ребёнка, обнаружившегося в течение дня, принимать меры к его изоляции от здоровых детей до прихода Родителя (законного представителя), либо госпитализации в лечебное учреждение при наличии медицинских показаний с обязательным незамедлительным уведомлением Родителя (законного представителя) по контактному телефону последнего, зафиксированному в настоящем Договоре.</w:t>
      </w:r>
    </w:p>
    <w:p w:rsidR="00F52E75" w:rsidRPr="00960E60" w:rsidRDefault="00813B7D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240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Соблюдать права и свободы о</w:t>
      </w:r>
      <w:r w:rsidR="00782B39" w:rsidRPr="00960E60">
        <w:rPr>
          <w:sz w:val="21"/>
          <w:szCs w:val="21"/>
        </w:rPr>
        <w:t>бучающихся,</w:t>
      </w:r>
      <w:r w:rsidR="00782B39" w:rsidRPr="00960E60">
        <w:rPr>
          <w:sz w:val="21"/>
          <w:szCs w:val="21"/>
          <w:lang w:eastAsia="ru-RU"/>
        </w:rPr>
        <w:t xml:space="preserve"> родителей (законных пред</w:t>
      </w:r>
      <w:r w:rsidRPr="00960E60">
        <w:rPr>
          <w:sz w:val="21"/>
          <w:szCs w:val="21"/>
          <w:lang w:eastAsia="ru-RU"/>
        </w:rPr>
        <w:t>ставителей) несовершеннолетних о</w:t>
      </w:r>
      <w:r w:rsidR="00782B39" w:rsidRPr="00960E60">
        <w:rPr>
          <w:sz w:val="21"/>
          <w:szCs w:val="21"/>
          <w:lang w:eastAsia="ru-RU"/>
        </w:rPr>
        <w:t>бучающихся, работников образовательной организации.</w:t>
      </w:r>
    </w:p>
    <w:p w:rsidR="00F52E75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240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>Строить отношения персонала ДОУ и воспитанников на основе сотрудничества, уважения личности ребёнка и предоставления ему свободы развития в соответствии с индивидуальными особенностями.</w:t>
      </w:r>
    </w:p>
    <w:p w:rsidR="00F52E75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240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Н</w:t>
      </w:r>
      <w:r w:rsidRPr="00960E60">
        <w:rPr>
          <w:sz w:val="21"/>
          <w:szCs w:val="21"/>
          <w:lang w:eastAsia="ru-RU"/>
        </w:rPr>
        <w:t>е допускать применение методов физического и психического насилия по отношению к воспитанникам.</w:t>
      </w:r>
    </w:p>
    <w:p w:rsidR="00F52E75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240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Сохранять место за ребёнком в случае его болезни, санаторно-курортного лечения, карантина, на время очередного отпуска отца и (или) матери. В остальных случаях вопрос о сохранении места за ребёнком решается в рамках действующего законодательства Российской Федерации.</w:t>
      </w:r>
    </w:p>
    <w:p w:rsidR="00F52E75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b/>
          <w:sz w:val="21"/>
          <w:szCs w:val="21"/>
        </w:rPr>
      </w:pPr>
      <w:r w:rsidRPr="00960E60">
        <w:rPr>
          <w:sz w:val="21"/>
          <w:szCs w:val="21"/>
        </w:rPr>
        <w:t>Отчислять воспитанников из ДОУ по заявлению родителей (законных представителей) несовершеннолет</w:t>
      </w:r>
      <w:r w:rsidR="00813B7D" w:rsidRPr="00960E60">
        <w:rPr>
          <w:sz w:val="21"/>
          <w:szCs w:val="21"/>
        </w:rPr>
        <w:t>них о</w:t>
      </w:r>
      <w:r w:rsidRPr="00960E60">
        <w:rPr>
          <w:sz w:val="21"/>
          <w:szCs w:val="21"/>
        </w:rPr>
        <w:t>бучающихся.</w:t>
      </w:r>
    </w:p>
    <w:p w:rsidR="00F52E75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b/>
          <w:sz w:val="21"/>
          <w:szCs w:val="21"/>
        </w:rPr>
      </w:pPr>
      <w:r w:rsidRPr="00960E60">
        <w:rPr>
          <w:sz w:val="21"/>
          <w:szCs w:val="21"/>
        </w:rPr>
        <w:t>Соблюдать настоящий Договор.</w:t>
      </w:r>
    </w:p>
    <w:p w:rsidR="00F52E75" w:rsidRPr="00960E60" w:rsidRDefault="00782B39" w:rsidP="00F52E75">
      <w:pPr>
        <w:numPr>
          <w:ilvl w:val="1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b/>
          <w:sz w:val="21"/>
          <w:szCs w:val="21"/>
        </w:rPr>
        <w:t>Заказчик обязан:</w:t>
      </w:r>
    </w:p>
    <w:p w:rsidR="00F52E75" w:rsidRPr="00960E60" w:rsidRDefault="00782B39" w:rsidP="00482599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Соблюдать Устав ДОУ, правила внутреннего распорядка ДОУ, локальные нормативные акты ДОУ в части, касающейся их прав и обязанностей, и настоящий Договор.</w:t>
      </w:r>
    </w:p>
    <w:p w:rsidR="00F52E75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Соблюдать требования общепринятых норм поведения, в том числе, проявлять уважение к педагогическим работникам, административно-хозяйственному, младшему обслуживающему, техническому, учебно-вспомогательному, медицинскому персоналу ДОУ, не посягать на их честь и достоинство. Проявлять уважение к воспитанникам ДОУ и их родителям (законным представителям), не посягать на их честь и достоинство.</w:t>
      </w:r>
    </w:p>
    <w:p w:rsidR="00F52E75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Взаимодействовать с ДОУ по всем направлениям воспитания, развития и обучения ребёнка (принимать участие в родительских собраниях и других мероприятиях ДОУ, приходить в ДОУ для беседы по приглашению воспитателя, администрации ДОУ в случаях, вызванных заботой о ребёнке и др.).</w:t>
      </w:r>
    </w:p>
    <w:p w:rsidR="00F52E75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Своевременно вносить плату за присмотр и уход за Воспитанником в ДОУ в размере, в порядке и в сроки, предусмотренные настоящим Договором. Своевременно вносить плату за предоставляемые Воспитаннику дополнительные образова</w:t>
      </w:r>
      <w:r w:rsidR="00CB555A" w:rsidRPr="00960E60">
        <w:rPr>
          <w:sz w:val="21"/>
          <w:szCs w:val="21"/>
        </w:rPr>
        <w:t xml:space="preserve">тельные услуги, </w:t>
      </w:r>
      <w:r w:rsidR="00AA4CDD" w:rsidRPr="00960E60">
        <w:rPr>
          <w:sz w:val="21"/>
          <w:szCs w:val="21"/>
        </w:rPr>
        <w:t>определённые</w:t>
      </w:r>
      <w:r w:rsidR="00CB555A" w:rsidRPr="00960E60">
        <w:rPr>
          <w:sz w:val="21"/>
          <w:szCs w:val="21"/>
        </w:rPr>
        <w:t xml:space="preserve"> в </w:t>
      </w:r>
      <w:r w:rsidRPr="00960E60">
        <w:rPr>
          <w:sz w:val="21"/>
          <w:szCs w:val="21"/>
        </w:rPr>
        <w:t>отдельном Договоре на оказание дополнительных образовательных платных услуг, заключение которого носит добровольный характер.</w:t>
      </w:r>
    </w:p>
    <w:p w:rsidR="00F52E75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При поступлении Воспитанника в дошкольное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дошкольного образовательного учреждения.</w:t>
      </w:r>
    </w:p>
    <w:p w:rsidR="00F52E75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Незамедлительно сообщать Исполнителю об изменении рек</w:t>
      </w:r>
      <w:r w:rsidR="00CB555A" w:rsidRPr="00960E60">
        <w:rPr>
          <w:sz w:val="21"/>
          <w:szCs w:val="21"/>
        </w:rPr>
        <w:t xml:space="preserve">визитов, контактного телефона, </w:t>
      </w:r>
      <w:r w:rsidRPr="00960E60">
        <w:rPr>
          <w:sz w:val="21"/>
          <w:szCs w:val="21"/>
        </w:rPr>
        <w:t>места жительства и иных существенных изменениях.</w:t>
      </w:r>
    </w:p>
    <w:p w:rsidR="00F52E75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Обеспечить посещение Воспитанником дошкольного образовательного учреждения согласно правилам внутреннего распорядка Исполнителя.</w:t>
      </w:r>
    </w:p>
    <w:p w:rsidR="00F52E75" w:rsidRPr="00960E60" w:rsidRDefault="00782B39" w:rsidP="00482599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Информировать Исполнителя о предстоящем отсутствии Воспитанника в дошкольном образовательном учреждении или его болезни.</w:t>
      </w:r>
    </w:p>
    <w:p w:rsidR="00F52E75" w:rsidRPr="00960E60" w:rsidRDefault="00CB555A" w:rsidP="00F52E75">
      <w:p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В</w:t>
      </w:r>
      <w:r w:rsidR="00782B39" w:rsidRPr="00960E60">
        <w:rPr>
          <w:sz w:val="21"/>
          <w:szCs w:val="21"/>
        </w:rPr>
        <w:t xml:space="preserve"> случае заболевания Воспитанника, </w:t>
      </w:r>
      <w:r w:rsidR="00AA4CDD" w:rsidRPr="00960E60">
        <w:rPr>
          <w:sz w:val="21"/>
          <w:szCs w:val="21"/>
        </w:rPr>
        <w:t>подтверждённого</w:t>
      </w:r>
      <w:r w:rsidR="00782B39" w:rsidRPr="00960E60">
        <w:rPr>
          <w:sz w:val="21"/>
          <w:szCs w:val="21"/>
        </w:rPr>
        <w:t xml:space="preserve">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F52E75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Предоставлять справку после </w:t>
      </w:r>
      <w:r w:rsidR="00AA4CDD" w:rsidRPr="00960E60">
        <w:rPr>
          <w:sz w:val="21"/>
          <w:szCs w:val="21"/>
        </w:rPr>
        <w:t>перенесённого</w:t>
      </w:r>
      <w:r w:rsidRPr="00960E60">
        <w:rPr>
          <w:sz w:val="21"/>
          <w:szCs w:val="21"/>
        </w:rPr>
        <w:t xml:space="preserve"> заболевания с указанием диагноза, длительности заболевания, сведений об отсутствии контакта с и</w:t>
      </w:r>
      <w:r w:rsidR="00514030" w:rsidRPr="00960E60">
        <w:rPr>
          <w:sz w:val="21"/>
          <w:szCs w:val="21"/>
        </w:rPr>
        <w:t>нфекционными больными</w:t>
      </w:r>
      <w:r w:rsidR="00427291" w:rsidRPr="00960E60">
        <w:rPr>
          <w:sz w:val="21"/>
          <w:szCs w:val="21"/>
        </w:rPr>
        <w:t>.</w:t>
      </w:r>
    </w:p>
    <w:p w:rsidR="00F52E75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lastRenderedPageBreak/>
        <w:t>Лично передавать и забирать ребёнка у воспитателя, не передоверяя ребёнка лицам, не достигшим 18-летнего возраста.</w:t>
      </w:r>
      <w:r w:rsidR="00427291" w:rsidRPr="00960E60">
        <w:rPr>
          <w:rFonts w:ascii="Courier New" w:eastAsia="Courier New" w:hAnsi="Courier New" w:cs="Courier New"/>
          <w:sz w:val="21"/>
          <w:szCs w:val="21"/>
          <w:lang w:eastAsia="ru-RU" w:bidi="ru-RU"/>
        </w:rPr>
        <w:t xml:space="preserve"> </w:t>
      </w:r>
      <w:r w:rsidR="00427291" w:rsidRPr="00960E60">
        <w:rPr>
          <w:sz w:val="21"/>
          <w:szCs w:val="21"/>
          <w:lang w:bidi="ru-RU"/>
        </w:rPr>
        <w:t>В случае если Родител</w:t>
      </w:r>
      <w:r w:rsidR="001563A6" w:rsidRPr="00960E60">
        <w:rPr>
          <w:sz w:val="21"/>
          <w:szCs w:val="21"/>
          <w:lang w:bidi="ru-RU"/>
        </w:rPr>
        <w:t>и (законные представители)</w:t>
      </w:r>
      <w:r w:rsidR="00427291" w:rsidRPr="00960E60">
        <w:rPr>
          <w:sz w:val="21"/>
          <w:szCs w:val="21"/>
          <w:lang w:bidi="ru-RU"/>
        </w:rPr>
        <w:t xml:space="preserve"> доверя</w:t>
      </w:r>
      <w:r w:rsidR="001563A6" w:rsidRPr="00960E60">
        <w:rPr>
          <w:sz w:val="21"/>
          <w:szCs w:val="21"/>
          <w:lang w:bidi="ru-RU"/>
        </w:rPr>
        <w:t>ю</w:t>
      </w:r>
      <w:r w:rsidR="00427291" w:rsidRPr="00960E60">
        <w:rPr>
          <w:sz w:val="21"/>
          <w:szCs w:val="21"/>
          <w:lang w:bidi="ru-RU"/>
        </w:rPr>
        <w:t xml:space="preserve">т другим лицам </w:t>
      </w:r>
      <w:r w:rsidR="001563A6" w:rsidRPr="00960E60">
        <w:rPr>
          <w:sz w:val="21"/>
          <w:szCs w:val="21"/>
          <w:lang w:bidi="ru-RU"/>
        </w:rPr>
        <w:t>передавать и забирать ребёнка у воспитателя</w:t>
      </w:r>
      <w:r w:rsidR="00427291" w:rsidRPr="00960E60">
        <w:rPr>
          <w:sz w:val="21"/>
          <w:szCs w:val="21"/>
          <w:lang w:bidi="ru-RU"/>
        </w:rPr>
        <w:t>, предоставлять заявление</w:t>
      </w:r>
      <w:r w:rsidR="001563A6" w:rsidRPr="00960E60">
        <w:rPr>
          <w:sz w:val="21"/>
          <w:szCs w:val="21"/>
          <w:lang w:bidi="ru-RU"/>
        </w:rPr>
        <w:t xml:space="preserve"> (доверенность)</w:t>
      </w:r>
      <w:r w:rsidR="00427291" w:rsidRPr="00960E60">
        <w:rPr>
          <w:sz w:val="21"/>
          <w:szCs w:val="21"/>
          <w:lang w:bidi="ru-RU"/>
        </w:rPr>
        <w:t xml:space="preserve"> с указанием </w:t>
      </w:r>
      <w:r w:rsidR="001563A6" w:rsidRPr="00960E60">
        <w:rPr>
          <w:sz w:val="21"/>
          <w:szCs w:val="21"/>
          <w:lang w:bidi="ru-RU"/>
        </w:rPr>
        <w:t>паспортных данных лиц</w:t>
      </w:r>
      <w:r w:rsidR="00427291" w:rsidRPr="00960E60">
        <w:rPr>
          <w:sz w:val="21"/>
          <w:szCs w:val="21"/>
          <w:lang w:bidi="ru-RU"/>
        </w:rPr>
        <w:t xml:space="preserve">, </w:t>
      </w:r>
      <w:r w:rsidR="001563A6" w:rsidRPr="00960E60">
        <w:rPr>
          <w:sz w:val="21"/>
          <w:szCs w:val="21"/>
          <w:lang w:bidi="ru-RU"/>
        </w:rPr>
        <w:t>имеющих право передавать и забирать ребенка.</w:t>
      </w:r>
    </w:p>
    <w:p w:rsidR="00F52E75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>Приводить ребёнка в ДОУ в опрятном виде: чистой одежде и удобной безопасной обуви. Одежда и обувь должны соответствовать погодным условиям.</w:t>
      </w:r>
    </w:p>
    <w:p w:rsidR="008547C6" w:rsidRPr="00960E60" w:rsidRDefault="00782B39" w:rsidP="00F52E75">
      <w:pPr>
        <w:numPr>
          <w:ilvl w:val="2"/>
          <w:numId w:val="24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61" w:after="61"/>
        <w:ind w:left="0" w:firstLine="0"/>
        <w:contextualSpacing/>
        <w:jc w:val="both"/>
        <w:textAlignment w:val="baseline"/>
        <w:rPr>
          <w:sz w:val="21"/>
          <w:szCs w:val="21"/>
        </w:rPr>
      </w:pPr>
      <w:r w:rsidRPr="00960E60">
        <w:rPr>
          <w:sz w:val="21"/>
          <w:szCs w:val="21"/>
        </w:rPr>
        <w:t xml:space="preserve">Бережно относиться к имуществу Исполнителя, возмещать ущерб, </w:t>
      </w:r>
      <w:r w:rsidR="00AA4CDD" w:rsidRPr="00960E60">
        <w:rPr>
          <w:sz w:val="21"/>
          <w:szCs w:val="21"/>
        </w:rPr>
        <w:t>причинённый</w:t>
      </w:r>
      <w:r w:rsidRPr="00960E60">
        <w:rPr>
          <w:sz w:val="21"/>
          <w:szCs w:val="21"/>
        </w:rPr>
        <w:t xml:space="preserve"> Воспитанником имуществу Исполнителя, в соответствии с законодательством Российской Федерации.</w:t>
      </w:r>
    </w:p>
    <w:p w:rsidR="00B444FB" w:rsidRPr="00960E60" w:rsidRDefault="00B444FB" w:rsidP="00782B39">
      <w:pPr>
        <w:pStyle w:val="4"/>
        <w:shd w:val="clear" w:color="auto" w:fill="FFFFFF"/>
        <w:spacing w:before="0" w:after="0"/>
        <w:contextualSpacing/>
        <w:jc w:val="center"/>
        <w:textAlignment w:val="baseline"/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</w:pPr>
    </w:p>
    <w:p w:rsidR="00782B39" w:rsidRPr="00960E60" w:rsidRDefault="00782B39" w:rsidP="00F5527B">
      <w:pPr>
        <w:pStyle w:val="4"/>
        <w:numPr>
          <w:ilvl w:val="0"/>
          <w:numId w:val="24"/>
        </w:numPr>
        <w:shd w:val="clear" w:color="auto" w:fill="FFFFFF"/>
        <w:tabs>
          <w:tab w:val="left" w:pos="426"/>
        </w:tabs>
        <w:spacing w:before="0" w:after="0"/>
        <w:ind w:left="0" w:firstLine="0"/>
        <w:contextualSpacing/>
        <w:jc w:val="center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960E60">
        <w:rPr>
          <w:rFonts w:ascii="Times New Roman" w:hAnsi="Times New Roman"/>
          <w:color w:val="000000"/>
          <w:sz w:val="21"/>
          <w:szCs w:val="21"/>
          <w:bdr w:val="none" w:sz="0" w:space="0" w:color="auto" w:frame="1"/>
        </w:rPr>
        <w:t>Размер, сроки и порядок оплаты за присмотр и уход</w:t>
      </w:r>
      <w:r w:rsidRPr="00960E60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6F25C3" w:rsidRPr="00F81D49" w:rsidRDefault="00782B39" w:rsidP="00F81D49">
      <w:pPr>
        <w:numPr>
          <w:ilvl w:val="1"/>
          <w:numId w:val="24"/>
        </w:numPr>
        <w:tabs>
          <w:tab w:val="left" w:pos="567"/>
        </w:tabs>
        <w:ind w:left="0" w:firstLine="0"/>
        <w:contextualSpacing/>
        <w:jc w:val="both"/>
        <w:rPr>
          <w:color w:val="000000"/>
          <w:sz w:val="21"/>
          <w:szCs w:val="21"/>
        </w:rPr>
      </w:pPr>
      <w:r w:rsidRPr="00F81D49">
        <w:rPr>
          <w:color w:val="000000"/>
          <w:sz w:val="21"/>
          <w:szCs w:val="21"/>
        </w:rPr>
        <w:t xml:space="preserve">Размер родительской платы за присмотр и уход за детьми, осваивающими образовательные программы дошкольного образования в ДОУ, устанавливается в соответствии с действующим законодательством Российской Федерации, Московской области, муниципалитета.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дошкольного образовательного учреждения в родительскую плату за присмотр и уход за Воспитанником. Размер родительской платы за присмотр и уход определяется муниципальным правовым актом городского округа Королёв Московской области. </w:t>
      </w:r>
    </w:p>
    <w:p w:rsidR="009B6879" w:rsidRPr="00960E60" w:rsidRDefault="00782B39" w:rsidP="00782B39">
      <w:pPr>
        <w:numPr>
          <w:ilvl w:val="1"/>
          <w:numId w:val="24"/>
        </w:numPr>
        <w:tabs>
          <w:tab w:val="left" w:pos="567"/>
        </w:tabs>
        <w:ind w:left="30" w:firstLine="0"/>
        <w:contextualSpacing/>
        <w:jc w:val="both"/>
        <w:rPr>
          <w:color w:val="000000"/>
          <w:sz w:val="21"/>
          <w:szCs w:val="21"/>
        </w:rPr>
      </w:pPr>
      <w:r w:rsidRPr="00960E60">
        <w:rPr>
          <w:color w:val="000000"/>
          <w:sz w:val="21"/>
          <w:szCs w:val="21"/>
        </w:rPr>
        <w:t xml:space="preserve">Начисление родительской платы производится из </w:t>
      </w:r>
      <w:r w:rsidR="00AA4CDD" w:rsidRPr="00960E60">
        <w:rPr>
          <w:color w:val="000000"/>
          <w:sz w:val="21"/>
          <w:szCs w:val="21"/>
        </w:rPr>
        <w:t>расчёта</w:t>
      </w:r>
      <w:r w:rsidRPr="00960E60">
        <w:rPr>
          <w:color w:val="000000"/>
          <w:sz w:val="21"/>
          <w:szCs w:val="21"/>
        </w:rPr>
        <w:t xml:space="preserve"> фактически оказанной услуги по присмотру и уходу, соразмерно количеству календарных дней, в течение которых оказывалась услуга (за фактическое количество дней посещения ребёнком ДОУ).</w:t>
      </w:r>
    </w:p>
    <w:p w:rsidR="009B6879" w:rsidRPr="00960E60" w:rsidRDefault="00782B39" w:rsidP="00782B39">
      <w:pPr>
        <w:numPr>
          <w:ilvl w:val="1"/>
          <w:numId w:val="24"/>
        </w:numPr>
        <w:tabs>
          <w:tab w:val="left" w:pos="567"/>
        </w:tabs>
        <w:ind w:left="30" w:firstLine="0"/>
        <w:contextualSpacing/>
        <w:jc w:val="both"/>
        <w:rPr>
          <w:sz w:val="21"/>
          <w:szCs w:val="21"/>
        </w:rPr>
      </w:pPr>
      <w:r w:rsidRPr="00960E60">
        <w:rPr>
          <w:color w:val="000000"/>
          <w:sz w:val="21"/>
          <w:szCs w:val="21"/>
        </w:rPr>
        <w:t>Заказчик ежемесячно вносит родительскую плату за присмотр и уход за Воспитанником, начисленную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B6879" w:rsidRPr="00960E60" w:rsidRDefault="00782B39" w:rsidP="00782B39">
      <w:pPr>
        <w:numPr>
          <w:ilvl w:val="1"/>
          <w:numId w:val="24"/>
        </w:numPr>
        <w:tabs>
          <w:tab w:val="left" w:pos="567"/>
        </w:tabs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Родительская плата вносится Родителем (законным представителем) ежемесячно не позднее </w:t>
      </w:r>
      <w:r w:rsidR="009B6879" w:rsidRPr="00960E60">
        <w:rPr>
          <w:b/>
          <w:sz w:val="21"/>
          <w:szCs w:val="21"/>
        </w:rPr>
        <w:t>20</w:t>
      </w:r>
      <w:r w:rsidRPr="00960E60">
        <w:rPr>
          <w:b/>
          <w:sz w:val="21"/>
          <w:szCs w:val="21"/>
        </w:rPr>
        <w:t xml:space="preserve"> числа каждого месяца</w:t>
      </w:r>
      <w:r w:rsidRPr="00960E60">
        <w:rPr>
          <w:sz w:val="21"/>
          <w:szCs w:val="21"/>
        </w:rPr>
        <w:t>, следующего за периодом оплаты. Оплата производится на счёт, указанный в разделе</w:t>
      </w:r>
      <w:r w:rsidR="00ED0000" w:rsidRPr="00960E60">
        <w:rPr>
          <w:sz w:val="21"/>
          <w:szCs w:val="21"/>
        </w:rPr>
        <w:t> </w:t>
      </w:r>
      <w:r w:rsidRPr="00960E60">
        <w:rPr>
          <w:sz w:val="21"/>
          <w:szCs w:val="21"/>
        </w:rPr>
        <w:t>IX настоящего Договора. Родители (законн</w:t>
      </w:r>
      <w:r w:rsidR="0088209C" w:rsidRPr="00960E60">
        <w:rPr>
          <w:sz w:val="21"/>
          <w:szCs w:val="21"/>
        </w:rPr>
        <w:t>ые представители) О</w:t>
      </w:r>
      <w:r w:rsidR="009B6879" w:rsidRPr="00960E60">
        <w:rPr>
          <w:sz w:val="21"/>
          <w:szCs w:val="21"/>
        </w:rPr>
        <w:t xml:space="preserve">бучающегося </w:t>
      </w:r>
      <w:r w:rsidRPr="00960E60">
        <w:rPr>
          <w:sz w:val="21"/>
          <w:szCs w:val="21"/>
        </w:rPr>
        <w:t>могут ходатайствовать перед администрацией детского сада о недо</w:t>
      </w:r>
      <w:r w:rsidR="009B6879" w:rsidRPr="00960E60">
        <w:rPr>
          <w:sz w:val="21"/>
          <w:szCs w:val="21"/>
        </w:rPr>
        <w:t xml:space="preserve">лговременной отсрочке платежей </w:t>
      </w:r>
      <w:r w:rsidRPr="00960E60">
        <w:rPr>
          <w:sz w:val="21"/>
          <w:szCs w:val="21"/>
        </w:rPr>
        <w:t>за содержание ребёнка в ДОУ в письменной форме с указанием причины отсрочки платежа и даты оплаты.</w:t>
      </w:r>
    </w:p>
    <w:p w:rsidR="009B6879" w:rsidRPr="00960E60" w:rsidRDefault="00782B39" w:rsidP="00782B39">
      <w:pPr>
        <w:numPr>
          <w:ilvl w:val="1"/>
          <w:numId w:val="24"/>
        </w:numPr>
        <w:tabs>
          <w:tab w:val="left" w:pos="567"/>
        </w:tabs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Родительская плата не взимается в случаях, предусмотренных действующим законодательством Российской Федерации.</w:t>
      </w:r>
    </w:p>
    <w:p w:rsidR="009B6879" w:rsidRPr="00960E60" w:rsidRDefault="00782B39" w:rsidP="009B6879">
      <w:pPr>
        <w:tabs>
          <w:tab w:val="left" w:pos="567"/>
        </w:tabs>
        <w:ind w:left="3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</w:t>
      </w:r>
      <w:r w:rsidR="00AA4CDD" w:rsidRPr="00960E60">
        <w:rPr>
          <w:sz w:val="21"/>
          <w:szCs w:val="21"/>
        </w:rPr>
        <w:t>туберкулёзной</w:t>
      </w:r>
      <w:r w:rsidRPr="00960E60">
        <w:rPr>
          <w:sz w:val="21"/>
          <w:szCs w:val="21"/>
        </w:rPr>
        <w:t xml:space="preserve"> интоксикацией. </w:t>
      </w:r>
    </w:p>
    <w:p w:rsidR="009B6879" w:rsidRPr="00960E60" w:rsidRDefault="00782B39" w:rsidP="00782B39">
      <w:pPr>
        <w:numPr>
          <w:ilvl w:val="1"/>
          <w:numId w:val="24"/>
        </w:numPr>
        <w:tabs>
          <w:tab w:val="left" w:pos="567"/>
        </w:tabs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Один из родителей (законных представителей), </w:t>
      </w:r>
      <w:r w:rsidR="00AA4CDD" w:rsidRPr="00960E60">
        <w:rPr>
          <w:sz w:val="21"/>
          <w:szCs w:val="21"/>
        </w:rPr>
        <w:t>внёсших</w:t>
      </w:r>
      <w:r w:rsidRPr="00960E60">
        <w:rPr>
          <w:sz w:val="21"/>
          <w:szCs w:val="21"/>
        </w:rPr>
        <w:t xml:space="preserve"> родительскую плату за присмотр и уход за ребёнком в ДОУ, имеет право на получение денежной компенсации части родительской платы за присмотр и уход за ребёнком в ДОУ. Компенсация на детей, осваивающих образовательные программы дошкольного образования в ДОУ, выплачивается из расчёта:</w:t>
      </w:r>
    </w:p>
    <w:p w:rsidR="009B6879" w:rsidRPr="00960E60" w:rsidRDefault="00782B39" w:rsidP="009B6879">
      <w:pPr>
        <w:numPr>
          <w:ilvl w:val="0"/>
          <w:numId w:val="35"/>
        </w:numPr>
        <w:tabs>
          <w:tab w:val="left" w:pos="567"/>
        </w:tabs>
        <w:ind w:left="567" w:hanging="283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на первого ребёнка в семье – в размер</w:t>
      </w:r>
      <w:r w:rsidR="005A13F8" w:rsidRPr="00960E60">
        <w:rPr>
          <w:sz w:val="21"/>
          <w:szCs w:val="21"/>
        </w:rPr>
        <w:t>е 20 %</w:t>
      </w:r>
      <w:r w:rsidRPr="00960E60">
        <w:rPr>
          <w:sz w:val="21"/>
          <w:szCs w:val="21"/>
        </w:rPr>
        <w:t xml:space="preserve"> от с</w:t>
      </w:r>
      <w:r w:rsidR="009B6879" w:rsidRPr="00960E60">
        <w:rPr>
          <w:sz w:val="21"/>
          <w:szCs w:val="21"/>
        </w:rPr>
        <w:t xml:space="preserve">реднего размера </w:t>
      </w:r>
      <w:r w:rsidRPr="00960E60">
        <w:rPr>
          <w:sz w:val="21"/>
          <w:szCs w:val="21"/>
        </w:rPr>
        <w:t>родительской платы за присмотр и уход за детьми в ДОУ, установленного Правительством Московской области;</w:t>
      </w:r>
    </w:p>
    <w:p w:rsidR="009B6879" w:rsidRPr="00960E60" w:rsidRDefault="00782B39" w:rsidP="009B6879">
      <w:pPr>
        <w:numPr>
          <w:ilvl w:val="0"/>
          <w:numId w:val="35"/>
        </w:numPr>
        <w:tabs>
          <w:tab w:val="left" w:pos="567"/>
        </w:tabs>
        <w:ind w:left="567" w:hanging="283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на второго ребёнка в семье </w:t>
      </w:r>
      <w:r w:rsidR="005A13F8" w:rsidRPr="00960E60">
        <w:rPr>
          <w:sz w:val="21"/>
          <w:szCs w:val="21"/>
        </w:rPr>
        <w:t>– в размере 50 %</w:t>
      </w:r>
      <w:r w:rsidRPr="00960E60">
        <w:rPr>
          <w:sz w:val="21"/>
          <w:szCs w:val="21"/>
        </w:rPr>
        <w:t xml:space="preserve"> от среднего размера родительской платы за присмотр и уход за детьми в ДОУ, установленного Правительством Московской области;</w:t>
      </w:r>
    </w:p>
    <w:p w:rsidR="009B6879" w:rsidRPr="00960E60" w:rsidRDefault="00782B39" w:rsidP="009B6879">
      <w:pPr>
        <w:numPr>
          <w:ilvl w:val="0"/>
          <w:numId w:val="35"/>
        </w:numPr>
        <w:tabs>
          <w:tab w:val="left" w:pos="567"/>
        </w:tabs>
        <w:ind w:left="567" w:hanging="283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на третьего ребёнка и последующих детей в семье</w:t>
      </w:r>
      <w:r w:rsidR="005A13F8" w:rsidRPr="00960E60">
        <w:rPr>
          <w:sz w:val="21"/>
          <w:szCs w:val="21"/>
        </w:rPr>
        <w:t xml:space="preserve"> – в размере 70 %</w:t>
      </w:r>
      <w:r w:rsidR="009B6879" w:rsidRPr="00960E60">
        <w:rPr>
          <w:sz w:val="21"/>
          <w:szCs w:val="21"/>
        </w:rPr>
        <w:t xml:space="preserve"> от среднего размера</w:t>
      </w:r>
      <w:r w:rsidRPr="00960E60">
        <w:rPr>
          <w:sz w:val="21"/>
          <w:szCs w:val="21"/>
        </w:rPr>
        <w:t xml:space="preserve"> родительской платы за присмотр и уход за детьми в ДОУ, установленного Правительством Московской области.</w:t>
      </w:r>
    </w:p>
    <w:p w:rsidR="009B6879" w:rsidRPr="00960E60" w:rsidRDefault="00782B39" w:rsidP="00782B39">
      <w:pPr>
        <w:numPr>
          <w:ilvl w:val="1"/>
          <w:numId w:val="24"/>
        </w:numPr>
        <w:tabs>
          <w:tab w:val="left" w:pos="567"/>
        </w:tabs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Порядок обращения за компенсацией, её назначение и выплата производятся в соответствии с действующим законодательством Российской Федерации, Московской области, городского округа Королёв Московской области.</w:t>
      </w:r>
    </w:p>
    <w:p w:rsidR="009B6879" w:rsidRPr="00960E60" w:rsidRDefault="00782B39" w:rsidP="00782B39">
      <w:pPr>
        <w:numPr>
          <w:ilvl w:val="1"/>
          <w:numId w:val="24"/>
        </w:numPr>
        <w:tabs>
          <w:tab w:val="left" w:pos="567"/>
        </w:tabs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В случае нарушения Родителями обязательств по уплате родительской платы, последняя может быть взыскана с Родителей в порядке, предусмотренном действующим законодательством.</w:t>
      </w:r>
    </w:p>
    <w:p w:rsidR="009B6879" w:rsidRPr="00960E60" w:rsidRDefault="00782B39" w:rsidP="009B6879">
      <w:pPr>
        <w:numPr>
          <w:ilvl w:val="1"/>
          <w:numId w:val="24"/>
        </w:numPr>
        <w:tabs>
          <w:tab w:val="left" w:pos="567"/>
        </w:tabs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Льготы по родительской плате за присмотр и уход за ребёнком в ДОУ предоставляются в соответствии с действующим законодательством Российской Федерации, Московской области, городского округа Королёв Московской области.</w:t>
      </w:r>
    </w:p>
    <w:p w:rsidR="009B6879" w:rsidRPr="00960E60" w:rsidRDefault="00782B39" w:rsidP="009B6879">
      <w:pPr>
        <w:numPr>
          <w:ilvl w:val="1"/>
          <w:numId w:val="24"/>
        </w:numPr>
        <w:tabs>
          <w:tab w:val="left" w:pos="567"/>
        </w:tabs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Родительская плата за присмотр и уход за ребёнком в ДОУ может производиться из средств (части средств) материнского (семейного) капитала</w:t>
      </w:r>
      <w:r w:rsidRPr="00960E60">
        <w:rPr>
          <w:color w:val="7030A0"/>
          <w:sz w:val="21"/>
          <w:szCs w:val="21"/>
        </w:rPr>
        <w:t xml:space="preserve"> </w:t>
      </w:r>
      <w:r w:rsidRPr="00960E60">
        <w:rPr>
          <w:sz w:val="21"/>
          <w:szCs w:val="21"/>
        </w:rPr>
        <w:t>в соответствии с действующим законодательством Российской Федерации.</w:t>
      </w:r>
    </w:p>
    <w:p w:rsidR="009B6879" w:rsidRPr="00960E60" w:rsidRDefault="009B6879" w:rsidP="009B6879">
      <w:pPr>
        <w:tabs>
          <w:tab w:val="left" w:pos="567"/>
        </w:tabs>
        <w:ind w:left="30"/>
        <w:contextualSpacing/>
        <w:jc w:val="both"/>
        <w:rPr>
          <w:sz w:val="21"/>
          <w:szCs w:val="21"/>
        </w:rPr>
      </w:pPr>
    </w:p>
    <w:p w:rsidR="009B6879" w:rsidRPr="00960E60" w:rsidRDefault="00782B39" w:rsidP="009B6879">
      <w:pPr>
        <w:numPr>
          <w:ilvl w:val="0"/>
          <w:numId w:val="24"/>
        </w:numPr>
        <w:tabs>
          <w:tab w:val="left" w:pos="426"/>
        </w:tabs>
        <w:ind w:left="0" w:firstLine="0"/>
        <w:contextualSpacing/>
        <w:jc w:val="center"/>
        <w:rPr>
          <w:sz w:val="21"/>
          <w:szCs w:val="21"/>
        </w:rPr>
      </w:pPr>
      <w:r w:rsidRPr="00960E60">
        <w:rPr>
          <w:b/>
          <w:sz w:val="21"/>
          <w:szCs w:val="21"/>
        </w:rPr>
        <w:t>Дополнительные услуги</w:t>
      </w:r>
    </w:p>
    <w:p w:rsidR="000C699F" w:rsidRPr="00960E60" w:rsidRDefault="00782B39" w:rsidP="000C699F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ДОУ вправе в соответствии с Уставом ДОУ реализовывать дополнительные образовательные программы и оказывать дополнительные образовательные услуги, в том числе платные, за пределами определяющих его статус образовательных программ, </w:t>
      </w:r>
      <w:r w:rsidR="000C699F" w:rsidRPr="00960E60">
        <w:rPr>
          <w:sz w:val="21"/>
          <w:szCs w:val="21"/>
        </w:rPr>
        <w:t>указанных в п.</w:t>
      </w:r>
      <w:r w:rsidR="00ED0000" w:rsidRPr="00960E60">
        <w:rPr>
          <w:sz w:val="21"/>
          <w:szCs w:val="21"/>
        </w:rPr>
        <w:t> </w:t>
      </w:r>
      <w:r w:rsidR="000C699F" w:rsidRPr="00960E60">
        <w:rPr>
          <w:sz w:val="21"/>
          <w:szCs w:val="21"/>
        </w:rPr>
        <w:t>1.</w:t>
      </w:r>
      <w:r w:rsidR="000143C2" w:rsidRPr="00960E60">
        <w:rPr>
          <w:sz w:val="21"/>
          <w:szCs w:val="21"/>
        </w:rPr>
        <w:t>6</w:t>
      </w:r>
      <w:r w:rsidR="000C699F" w:rsidRPr="00960E60">
        <w:rPr>
          <w:sz w:val="21"/>
          <w:szCs w:val="21"/>
        </w:rPr>
        <w:t xml:space="preserve">, </w:t>
      </w:r>
      <w:r w:rsidR="00641C5F" w:rsidRPr="00960E60">
        <w:rPr>
          <w:sz w:val="21"/>
          <w:szCs w:val="21"/>
        </w:rPr>
        <w:t xml:space="preserve">п. 1.13, </w:t>
      </w:r>
      <w:r w:rsidR="000C699F" w:rsidRPr="00960E60">
        <w:rPr>
          <w:sz w:val="21"/>
          <w:szCs w:val="21"/>
        </w:rPr>
        <w:t>п.</w:t>
      </w:r>
      <w:r w:rsidR="00ED0000" w:rsidRPr="00960E60">
        <w:rPr>
          <w:sz w:val="21"/>
          <w:szCs w:val="21"/>
        </w:rPr>
        <w:t> </w:t>
      </w:r>
      <w:r w:rsidR="000C699F" w:rsidRPr="00960E60">
        <w:rPr>
          <w:sz w:val="21"/>
          <w:szCs w:val="21"/>
        </w:rPr>
        <w:t>2.4.15</w:t>
      </w:r>
      <w:r w:rsidRPr="00960E60">
        <w:rPr>
          <w:sz w:val="21"/>
          <w:szCs w:val="21"/>
        </w:rPr>
        <w:t xml:space="preserve"> настоящего Договора, с учётом потребностей семьи, на основе отдельного Договора между ДОУ и родителями (законными представителями) на оказание дополнительных образовательных платных услуг, заключение которого носит добровольный характер.</w:t>
      </w:r>
    </w:p>
    <w:p w:rsidR="000C699F" w:rsidRPr="00960E60" w:rsidRDefault="00782B39" w:rsidP="000C699F">
      <w:pPr>
        <w:tabs>
          <w:tab w:val="left" w:pos="567"/>
        </w:tabs>
        <w:suppressAutoHyphens w:val="0"/>
        <w:autoSpaceDE w:val="0"/>
        <w:autoSpaceDN w:val="0"/>
        <w:adjustRightInd w:val="0"/>
        <w:ind w:left="3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Платные образовательные услуги не могут быть оказаны взамен и в рамках основной образовательной деятельности по ФГОС </w:t>
      </w:r>
      <w:r w:rsidR="00641C5F" w:rsidRPr="00960E60">
        <w:rPr>
          <w:sz w:val="21"/>
          <w:szCs w:val="21"/>
        </w:rPr>
        <w:t>дошкольного образования</w:t>
      </w:r>
      <w:r w:rsidRPr="00960E60">
        <w:rPr>
          <w:sz w:val="21"/>
          <w:szCs w:val="21"/>
        </w:rPr>
        <w:t xml:space="preserve">, финансовое обеспечение которой осуществляется за </w:t>
      </w:r>
      <w:r w:rsidR="00AA4CDD" w:rsidRPr="00960E60">
        <w:rPr>
          <w:sz w:val="21"/>
          <w:szCs w:val="21"/>
        </w:rPr>
        <w:t>счёт</w:t>
      </w:r>
      <w:r w:rsidRPr="00960E60">
        <w:rPr>
          <w:sz w:val="21"/>
          <w:szCs w:val="21"/>
        </w:rPr>
        <w:t xml:space="preserve"> бюджетных ассигнований бюджета Московской области и бюджета городского округа Королёв Московской области.</w:t>
      </w:r>
    </w:p>
    <w:p w:rsidR="000C699F" w:rsidRPr="00960E60" w:rsidRDefault="00782B39" w:rsidP="00782B39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  <w:lang w:eastAsia="ru-RU"/>
        </w:rPr>
      </w:pPr>
      <w:r w:rsidRPr="00960E60">
        <w:rPr>
          <w:sz w:val="21"/>
          <w:szCs w:val="21"/>
        </w:rPr>
        <w:lastRenderedPageBreak/>
        <w:t>ДОУ вправе оказывать дополнительные платные образовательные услуги</w:t>
      </w:r>
      <w:r w:rsidRPr="00960E60">
        <w:rPr>
          <w:spacing w:val="-3"/>
          <w:sz w:val="21"/>
          <w:szCs w:val="21"/>
          <w:lang w:eastAsia="ru-RU"/>
        </w:rPr>
        <w:t xml:space="preserve"> по дополнительным образовательным программам дошкольного образования следующих направленностей: </w:t>
      </w:r>
      <w:r w:rsidR="000C699F" w:rsidRPr="00960E60">
        <w:rPr>
          <w:spacing w:val="-3"/>
          <w:sz w:val="21"/>
          <w:szCs w:val="21"/>
          <w:lang w:eastAsia="ru-RU"/>
        </w:rPr>
        <w:t>компенсирующей (коррекция речи детей), физкультурно-спортивной, художественно-эстетической,</w:t>
      </w:r>
      <w:r w:rsidR="000C699F" w:rsidRPr="00960E60">
        <w:rPr>
          <w:sz w:val="21"/>
          <w:szCs w:val="21"/>
        </w:rPr>
        <w:t xml:space="preserve"> </w:t>
      </w:r>
      <w:r w:rsidR="000C699F" w:rsidRPr="00960E60">
        <w:rPr>
          <w:spacing w:val="-3"/>
          <w:sz w:val="21"/>
          <w:szCs w:val="21"/>
          <w:lang w:eastAsia="ru-RU"/>
        </w:rPr>
        <w:t xml:space="preserve">экологической, познавательно-речевой, технической, </w:t>
      </w:r>
      <w:r w:rsidRPr="00960E60">
        <w:rPr>
          <w:spacing w:val="-3"/>
          <w:sz w:val="21"/>
          <w:szCs w:val="21"/>
          <w:lang w:eastAsia="ru-RU"/>
        </w:rPr>
        <w:t>социально-педагогическ</w:t>
      </w:r>
      <w:r w:rsidR="000C699F" w:rsidRPr="00960E60">
        <w:rPr>
          <w:spacing w:val="-3"/>
          <w:sz w:val="21"/>
          <w:szCs w:val="21"/>
          <w:lang w:eastAsia="ru-RU"/>
        </w:rPr>
        <w:t>ой</w:t>
      </w:r>
      <w:r w:rsidRPr="00960E60">
        <w:rPr>
          <w:spacing w:val="-3"/>
          <w:sz w:val="21"/>
          <w:szCs w:val="21"/>
          <w:lang w:eastAsia="ru-RU"/>
        </w:rPr>
        <w:t>.</w:t>
      </w:r>
    </w:p>
    <w:p w:rsidR="000C699F" w:rsidRPr="00960E60" w:rsidRDefault="00782B39" w:rsidP="00782B39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>Содержание дополнительных платных образовательных услуг по дополнительным образовательным программам дошкольного образования может включать:</w:t>
      </w:r>
      <w:r w:rsidR="000C699F" w:rsidRPr="00960E60">
        <w:rPr>
          <w:sz w:val="21"/>
          <w:szCs w:val="21"/>
          <w:lang w:eastAsia="ru-RU"/>
        </w:rPr>
        <w:t xml:space="preserve"> </w:t>
      </w:r>
      <w:r w:rsidRPr="00960E60">
        <w:rPr>
          <w:sz w:val="21"/>
          <w:szCs w:val="21"/>
          <w:lang w:eastAsia="ru-RU"/>
        </w:rPr>
        <w:t xml:space="preserve">экспериментально-исследовательскую деятельность; проектную деятельность; художественно-эстетическую деятельность; духовно-нравственное воспитание; ознакомление с окружающим миром; экологическое воспитание; ручной труд; конструирование; занятия в различных кружках (по обучению игре на  музыкальных инструментах, пению, рисованию, риторике, вязанию, </w:t>
      </w:r>
      <w:proofErr w:type="spellStart"/>
      <w:r w:rsidRPr="00960E60">
        <w:rPr>
          <w:sz w:val="21"/>
          <w:szCs w:val="21"/>
          <w:lang w:eastAsia="ru-RU"/>
        </w:rPr>
        <w:t>бисероплетению</w:t>
      </w:r>
      <w:proofErr w:type="spellEnd"/>
      <w:r w:rsidRPr="00960E60">
        <w:rPr>
          <w:sz w:val="21"/>
          <w:szCs w:val="21"/>
          <w:lang w:eastAsia="ru-RU"/>
        </w:rPr>
        <w:t xml:space="preserve">, лепке, </w:t>
      </w:r>
      <w:proofErr w:type="spellStart"/>
      <w:r w:rsidRPr="00960E60">
        <w:rPr>
          <w:sz w:val="21"/>
          <w:szCs w:val="21"/>
          <w:lang w:eastAsia="ru-RU"/>
        </w:rPr>
        <w:t>тестопластике</w:t>
      </w:r>
      <w:proofErr w:type="spellEnd"/>
      <w:r w:rsidRPr="00960E60">
        <w:rPr>
          <w:sz w:val="21"/>
          <w:szCs w:val="21"/>
          <w:lang w:eastAsia="ru-RU"/>
        </w:rPr>
        <w:t>, оригами, рукоделию, шитью мягкой игрушки, театрально-музыкальному, декоративно-прикладному и изобразительному искусству, танцам,  моделированию); хоровое пение; подготовку детей к школе, к</w:t>
      </w:r>
      <w:r w:rsidRPr="00960E60">
        <w:rPr>
          <w:sz w:val="21"/>
          <w:szCs w:val="21"/>
        </w:rPr>
        <w:t xml:space="preserve"> </w:t>
      </w:r>
      <w:r w:rsidRPr="00960E60">
        <w:rPr>
          <w:sz w:val="21"/>
          <w:szCs w:val="21"/>
          <w:lang w:eastAsia="ru-RU"/>
        </w:rPr>
        <w:t xml:space="preserve">школьному обучению; развивающее обучение, развивающие игры; физкультурно-оздоровительную деятельность, проведение коррекционных и корригирующих мероприятий для физического развития детей; формирование основ здорового образа жизни, </w:t>
      </w:r>
      <w:proofErr w:type="spellStart"/>
      <w:r w:rsidRPr="00960E60">
        <w:rPr>
          <w:sz w:val="21"/>
          <w:szCs w:val="21"/>
          <w:lang w:eastAsia="ru-RU"/>
        </w:rPr>
        <w:t>здоровьесбережение</w:t>
      </w:r>
      <w:proofErr w:type="spellEnd"/>
      <w:r w:rsidRPr="00960E60">
        <w:rPr>
          <w:sz w:val="21"/>
          <w:szCs w:val="21"/>
          <w:lang w:eastAsia="ru-RU"/>
        </w:rPr>
        <w:t xml:space="preserve">, формирование основ безопасного поведения, предупреждение детского дорожно-транспортного травматизма, занятия в различных секциях, группах (по укреплению здоровья, по общефизической подготовке, спортивно-оздоровительных, ритмике, различных игр); </w:t>
      </w:r>
      <w:r w:rsidRPr="00960E60">
        <w:rPr>
          <w:sz w:val="21"/>
          <w:szCs w:val="21"/>
          <w:lang w:eastAsia="zh-CN"/>
        </w:rPr>
        <w:t>посещение групп в выходные и праздничные дни, а также деж</w:t>
      </w:r>
      <w:r w:rsidR="000C699F" w:rsidRPr="00960E60">
        <w:rPr>
          <w:sz w:val="21"/>
          <w:szCs w:val="21"/>
          <w:lang w:eastAsia="zh-CN"/>
        </w:rPr>
        <w:t xml:space="preserve">урных групп (групп, работающих </w:t>
      </w:r>
      <w:r w:rsidRPr="00960E60">
        <w:rPr>
          <w:sz w:val="21"/>
          <w:szCs w:val="21"/>
          <w:lang w:eastAsia="zh-CN"/>
        </w:rPr>
        <w:t>в будние дни после 18:45);</w:t>
      </w:r>
      <w:r w:rsidRPr="00960E60">
        <w:rPr>
          <w:sz w:val="21"/>
          <w:szCs w:val="21"/>
          <w:lang w:eastAsia="ru-RU"/>
        </w:rPr>
        <w:t xml:space="preserve"> обучение иностранному языку; услуги логопедической, психологической и дефектологической помощи, коррекция речи, коррекция недостатков в физическом и (или) психическом развитии детей; работа с детьми в адаптационный период</w:t>
      </w:r>
      <w:r w:rsidR="00005769" w:rsidRPr="00960E60">
        <w:rPr>
          <w:sz w:val="21"/>
          <w:szCs w:val="21"/>
          <w:lang w:eastAsia="ru-RU"/>
        </w:rPr>
        <w:t xml:space="preserve"> и др</w:t>
      </w:r>
      <w:r w:rsidRPr="00960E60">
        <w:rPr>
          <w:sz w:val="21"/>
          <w:szCs w:val="21"/>
          <w:lang w:eastAsia="ru-RU"/>
        </w:rPr>
        <w:t>.</w:t>
      </w:r>
    </w:p>
    <w:p w:rsidR="000C699F" w:rsidRPr="00960E60" w:rsidRDefault="00782B39" w:rsidP="00782B39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ДОУ предоставляет дополн</w:t>
      </w:r>
      <w:r w:rsidR="000C699F" w:rsidRPr="00960E60">
        <w:rPr>
          <w:sz w:val="21"/>
          <w:szCs w:val="21"/>
        </w:rPr>
        <w:t xml:space="preserve">ительные образовательные услуги </w:t>
      </w:r>
      <w:r w:rsidR="000C699F" w:rsidRPr="00960E60">
        <w:rPr>
          <w:sz w:val="21"/>
          <w:szCs w:val="21"/>
          <w:lang w:eastAsia="ru-RU"/>
        </w:rPr>
        <w:t>компенсирующей (коррекция речи детей), физкультурно-спортивной, художественно-эстетической, экологической, познавательно-речевой, технической</w:t>
      </w:r>
      <w:r w:rsidR="00005769" w:rsidRPr="00960E60">
        <w:rPr>
          <w:sz w:val="21"/>
          <w:szCs w:val="21"/>
          <w:lang w:eastAsia="ru-RU"/>
        </w:rPr>
        <w:t xml:space="preserve"> и др.</w:t>
      </w:r>
      <w:r w:rsidR="000C699F" w:rsidRPr="00960E60">
        <w:rPr>
          <w:sz w:val="21"/>
          <w:szCs w:val="21"/>
          <w:lang w:eastAsia="ru-RU"/>
        </w:rPr>
        <w:t xml:space="preserve"> направленностей.</w:t>
      </w:r>
      <w:r w:rsidR="00B32E80" w:rsidRPr="00960E60">
        <w:rPr>
          <w:sz w:val="21"/>
          <w:szCs w:val="21"/>
        </w:rPr>
        <w:t xml:space="preserve"> </w:t>
      </w:r>
      <w:r w:rsidRPr="00960E60">
        <w:rPr>
          <w:sz w:val="21"/>
          <w:szCs w:val="21"/>
        </w:rPr>
        <w:t>Направления и содержание дополнительного образования определяются на основе изучения запросов родителей (законных представителей) обучающихся. Оказание дополнительных услуг (в том числе платных) определяется условиями ДОУ (наличием необходимой материально-технической базы, кадров).</w:t>
      </w:r>
    </w:p>
    <w:p w:rsidR="007E2B20" w:rsidRPr="00960E60" w:rsidRDefault="00782B39" w:rsidP="007E2B20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При оказании ДОУ предусмотренных его Уставом дополнительных платных образовательных услуг между ДОУ и Родите</w:t>
      </w:r>
      <w:r w:rsidR="0088209C" w:rsidRPr="00960E60">
        <w:rPr>
          <w:sz w:val="21"/>
          <w:szCs w:val="21"/>
        </w:rPr>
        <w:t>лями (законным представителем) О</w:t>
      </w:r>
      <w:r w:rsidRPr="00960E60">
        <w:rPr>
          <w:sz w:val="21"/>
          <w:szCs w:val="21"/>
        </w:rPr>
        <w:t xml:space="preserve">бучающегося на добровольной основе заключается отдельный Договор об оказании дополнительных платных образовательных услуг, в котором определяются </w:t>
      </w:r>
      <w:r w:rsidRPr="00960E60">
        <w:rPr>
          <w:sz w:val="21"/>
          <w:szCs w:val="21"/>
          <w:lang w:eastAsia="ru-RU"/>
        </w:rPr>
        <w:t>наименование, перечень, стоимость дополнительных платных образовательных ус</w:t>
      </w:r>
      <w:r w:rsidR="007E2B20" w:rsidRPr="00960E60">
        <w:rPr>
          <w:sz w:val="21"/>
          <w:szCs w:val="21"/>
          <w:lang w:eastAsia="ru-RU"/>
        </w:rPr>
        <w:t>луг и форма их предоставления.</w:t>
      </w:r>
    </w:p>
    <w:p w:rsidR="007E2B20" w:rsidRPr="00960E60" w:rsidRDefault="007E2B20" w:rsidP="007E2B20">
      <w:pPr>
        <w:tabs>
          <w:tab w:val="left" w:pos="567"/>
        </w:tabs>
        <w:suppressAutoHyphens w:val="0"/>
        <w:autoSpaceDE w:val="0"/>
        <w:autoSpaceDN w:val="0"/>
        <w:adjustRightInd w:val="0"/>
        <w:ind w:left="30"/>
        <w:contextualSpacing/>
        <w:jc w:val="both"/>
        <w:rPr>
          <w:sz w:val="21"/>
          <w:szCs w:val="21"/>
        </w:rPr>
      </w:pPr>
    </w:p>
    <w:p w:rsidR="007E2B20" w:rsidRPr="00960E60" w:rsidRDefault="00782B39" w:rsidP="007E2B20">
      <w:pPr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sz w:val="21"/>
          <w:szCs w:val="21"/>
        </w:rPr>
      </w:pPr>
      <w:r w:rsidRPr="00960E60">
        <w:rPr>
          <w:b/>
          <w:bCs/>
          <w:sz w:val="21"/>
          <w:szCs w:val="21"/>
        </w:rPr>
        <w:t>Ответственность Сторон за неисполнение или ненадлежащее</w:t>
      </w:r>
      <w:r w:rsidR="007E2B20" w:rsidRPr="00960E60">
        <w:rPr>
          <w:b/>
          <w:bCs/>
          <w:sz w:val="21"/>
          <w:szCs w:val="21"/>
        </w:rPr>
        <w:t xml:space="preserve"> исполнение</w:t>
      </w:r>
    </w:p>
    <w:p w:rsidR="007E2B20" w:rsidRPr="00960E60" w:rsidRDefault="00782B39" w:rsidP="007E2B20">
      <w:pPr>
        <w:tabs>
          <w:tab w:val="left" w:pos="284"/>
        </w:tabs>
        <w:suppressAutoHyphens w:val="0"/>
        <w:autoSpaceDE w:val="0"/>
        <w:autoSpaceDN w:val="0"/>
        <w:adjustRightInd w:val="0"/>
        <w:contextualSpacing/>
        <w:jc w:val="center"/>
        <w:rPr>
          <w:sz w:val="21"/>
          <w:szCs w:val="21"/>
        </w:rPr>
      </w:pPr>
      <w:r w:rsidRPr="00960E60">
        <w:rPr>
          <w:b/>
          <w:bCs/>
          <w:sz w:val="21"/>
          <w:szCs w:val="21"/>
        </w:rPr>
        <w:t>обязательств по договору, порядок разрешения споров и разногласий</w:t>
      </w:r>
    </w:p>
    <w:p w:rsidR="007E2B20" w:rsidRPr="00960E60" w:rsidRDefault="00782B39" w:rsidP="007E2B20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color w:val="000000"/>
          <w:sz w:val="21"/>
          <w:szCs w:val="21"/>
          <w:bdr w:val="none" w:sz="0" w:space="0" w:color="auto" w:frame="1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</w:p>
    <w:p w:rsidR="007E2B20" w:rsidRPr="00960E60" w:rsidRDefault="00782B39" w:rsidP="00782B39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color w:val="000000"/>
          <w:sz w:val="21"/>
          <w:szCs w:val="21"/>
          <w:lang w:eastAsia="ru-RU"/>
        </w:rPr>
        <w:t>В случае оказания Исполнителем дополнительных платных образовательных услуг ответственность Сторон за неисполнение или ненадлежащее исполнение обязательств, порядок разрешения споров и разногласий определяются и устанавливаются в отдельном Договоре на оказание дополнительных образовательных платных услуг, заключение которого носит добровольный характер.</w:t>
      </w:r>
    </w:p>
    <w:p w:rsidR="007E2B20" w:rsidRPr="00960E60" w:rsidRDefault="00782B39" w:rsidP="00782B39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ДОУ в установленном законодательством Российской Федерации порядке несёт ответственность за:</w:t>
      </w:r>
    </w:p>
    <w:p w:rsidR="007E2B20" w:rsidRPr="00960E60" w:rsidRDefault="00782B39" w:rsidP="007E2B20">
      <w:pPr>
        <w:numPr>
          <w:ilvl w:val="0"/>
          <w:numId w:val="36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>выполнение функций, определённых Уставом ДОУ, настоящим Договором;</w:t>
      </w:r>
    </w:p>
    <w:p w:rsidR="007E2B20" w:rsidRPr="00960E60" w:rsidRDefault="00782B39" w:rsidP="007E2B20">
      <w:pPr>
        <w:numPr>
          <w:ilvl w:val="0"/>
          <w:numId w:val="36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>реализацию в полном объёме основной общеобразовательной программы дошкольного образования;</w:t>
      </w:r>
    </w:p>
    <w:p w:rsidR="007E2B20" w:rsidRPr="00960E60" w:rsidRDefault="00782B39" w:rsidP="007E2B20">
      <w:pPr>
        <w:numPr>
          <w:ilvl w:val="0"/>
          <w:numId w:val="36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>качество и преемственность реализуемых образовательных программ;</w:t>
      </w:r>
    </w:p>
    <w:p w:rsidR="007E2B20" w:rsidRPr="00960E60" w:rsidRDefault="00782B39" w:rsidP="007E2B20">
      <w:pPr>
        <w:numPr>
          <w:ilvl w:val="0"/>
          <w:numId w:val="36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</w:t>
      </w:r>
      <w:r w:rsidRPr="00960E60">
        <w:rPr>
          <w:sz w:val="21"/>
          <w:szCs w:val="21"/>
        </w:rPr>
        <w:t xml:space="preserve"> обучающихся</w:t>
      </w:r>
      <w:r w:rsidRPr="00960E60">
        <w:rPr>
          <w:sz w:val="21"/>
          <w:szCs w:val="21"/>
          <w:lang w:eastAsia="ru-RU"/>
        </w:rPr>
        <w:t>;</w:t>
      </w:r>
    </w:p>
    <w:p w:rsidR="007E2B20" w:rsidRPr="00960E60" w:rsidRDefault="00782B39" w:rsidP="007E2B20">
      <w:pPr>
        <w:numPr>
          <w:ilvl w:val="0"/>
          <w:numId w:val="36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  <w:lang w:eastAsia="ru-RU"/>
        </w:rPr>
        <w:t>жизнь и здоровье воспитанников</w:t>
      </w:r>
      <w:r w:rsidRPr="00960E60">
        <w:rPr>
          <w:sz w:val="21"/>
          <w:szCs w:val="21"/>
        </w:rPr>
        <w:t xml:space="preserve"> </w:t>
      </w:r>
      <w:r w:rsidRPr="00960E60">
        <w:rPr>
          <w:sz w:val="21"/>
          <w:szCs w:val="21"/>
          <w:lang w:eastAsia="ru-RU"/>
        </w:rPr>
        <w:t>во время образовательного процесса.</w:t>
      </w:r>
    </w:p>
    <w:p w:rsidR="007E2B20" w:rsidRPr="00960E60" w:rsidRDefault="00782B39" w:rsidP="007E2B20">
      <w:pPr>
        <w:tabs>
          <w:tab w:val="left" w:pos="567"/>
        </w:tabs>
        <w:suppressAutoHyphens w:val="0"/>
        <w:autoSpaceDE w:val="0"/>
        <w:autoSpaceDN w:val="0"/>
        <w:adjustRightInd w:val="0"/>
        <w:ind w:left="3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ДОУ несёт и другую ответственность в соответствии с действующим законодательством Российской Федерации.</w:t>
      </w:r>
    </w:p>
    <w:p w:rsidR="007E2B20" w:rsidRPr="00960E60" w:rsidRDefault="00782B39" w:rsidP="00782B39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Родители (законны</w:t>
      </w:r>
      <w:r w:rsidR="007E2B20" w:rsidRPr="00960E60">
        <w:rPr>
          <w:sz w:val="21"/>
          <w:szCs w:val="21"/>
        </w:rPr>
        <w:t>е</w:t>
      </w:r>
      <w:r w:rsidRPr="00960E60">
        <w:rPr>
          <w:sz w:val="21"/>
          <w:szCs w:val="21"/>
        </w:rPr>
        <w:t xml:space="preserve"> представител</w:t>
      </w:r>
      <w:r w:rsidR="007E2B20" w:rsidRPr="00960E60">
        <w:rPr>
          <w:sz w:val="21"/>
          <w:szCs w:val="21"/>
        </w:rPr>
        <w:t>и</w:t>
      </w:r>
      <w:r w:rsidR="00813B7D" w:rsidRPr="00960E60">
        <w:rPr>
          <w:sz w:val="21"/>
          <w:szCs w:val="21"/>
        </w:rPr>
        <w:t>) О</w:t>
      </w:r>
      <w:r w:rsidRPr="00960E60">
        <w:rPr>
          <w:sz w:val="21"/>
          <w:szCs w:val="21"/>
        </w:rPr>
        <w:t>бучающегося несут ответственность за невыполнение или ненадлежащее выполнение настоящего Договора в порядке, предусмотренном действующим законодательством Российской Федерации и настоящим Договором.</w:t>
      </w:r>
    </w:p>
    <w:p w:rsidR="007E2B20" w:rsidRPr="00960E60" w:rsidRDefault="00782B39" w:rsidP="00782B39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Если не подтверждено иное, родители имеют равные права и обязанности и несут солидарную ответственность по исполнению настоящего Договора. ДОУ может предъявить претензии по выполнению настоящего Договора к люб</w:t>
      </w:r>
      <w:r w:rsidR="007E2B20" w:rsidRPr="00960E60">
        <w:rPr>
          <w:sz w:val="21"/>
          <w:szCs w:val="21"/>
        </w:rPr>
        <w:t>ому из родителей</w:t>
      </w:r>
      <w:r w:rsidR="00641C5F" w:rsidRPr="00960E60">
        <w:rPr>
          <w:sz w:val="21"/>
          <w:szCs w:val="21"/>
        </w:rPr>
        <w:t xml:space="preserve"> (законных представителей) Обучающегося</w:t>
      </w:r>
      <w:r w:rsidRPr="00960E60">
        <w:rPr>
          <w:sz w:val="21"/>
          <w:szCs w:val="21"/>
        </w:rPr>
        <w:t>.</w:t>
      </w:r>
    </w:p>
    <w:p w:rsidR="007E2B20" w:rsidRPr="00960E60" w:rsidRDefault="00782B39" w:rsidP="00782B39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</w:t>
      </w:r>
      <w:r w:rsidR="007D6A1D" w:rsidRPr="00960E60">
        <w:rPr>
          <w:sz w:val="21"/>
          <w:szCs w:val="21"/>
        </w:rPr>
        <w:t>ё</w:t>
      </w:r>
      <w:r w:rsidRPr="00960E60">
        <w:rPr>
          <w:sz w:val="21"/>
          <w:szCs w:val="21"/>
        </w:rPr>
        <w:t>м переговоров.</w:t>
      </w:r>
    </w:p>
    <w:p w:rsidR="007E2B20" w:rsidRPr="00960E60" w:rsidRDefault="00782B39" w:rsidP="007E2B20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При </w:t>
      </w:r>
      <w:proofErr w:type="spellStart"/>
      <w:r w:rsidRPr="00960E60">
        <w:rPr>
          <w:sz w:val="21"/>
          <w:szCs w:val="21"/>
        </w:rPr>
        <w:t>недостижении</w:t>
      </w:r>
      <w:proofErr w:type="spellEnd"/>
      <w:r w:rsidRPr="00960E60">
        <w:rPr>
          <w:sz w:val="21"/>
          <w:szCs w:val="21"/>
        </w:rPr>
        <w:t xml:space="preserve"> согласия спор может быть вы</w:t>
      </w:r>
      <w:r w:rsidR="007E2B20" w:rsidRPr="00960E60">
        <w:rPr>
          <w:sz w:val="21"/>
          <w:szCs w:val="21"/>
        </w:rPr>
        <w:t>несен на разрешение Учредителя,</w:t>
      </w:r>
      <w:r w:rsidRPr="00960E60">
        <w:rPr>
          <w:sz w:val="21"/>
          <w:szCs w:val="21"/>
        </w:rPr>
        <w:t xml:space="preserve"> или в ином порядке, предусмотренном действующим законодательством Российской Федерации.</w:t>
      </w:r>
    </w:p>
    <w:p w:rsidR="007E2B20" w:rsidRPr="00960E60" w:rsidRDefault="00782B39" w:rsidP="007E2B20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color w:val="000000"/>
          <w:sz w:val="21"/>
          <w:szCs w:val="21"/>
        </w:rPr>
        <w:t>Споры и разногласия, не урегулированные пут</w:t>
      </w:r>
      <w:r w:rsidR="007D6A1D" w:rsidRPr="00960E60">
        <w:rPr>
          <w:color w:val="000000"/>
          <w:sz w:val="21"/>
          <w:szCs w:val="21"/>
        </w:rPr>
        <w:t>ё</w:t>
      </w:r>
      <w:r w:rsidRPr="00960E60">
        <w:rPr>
          <w:color w:val="000000"/>
          <w:sz w:val="21"/>
          <w:szCs w:val="21"/>
        </w:rPr>
        <w:t>м переговоров, разрешаются в судебном порядке, установленном действующим законодательством Российской Федерации.</w:t>
      </w:r>
    </w:p>
    <w:p w:rsidR="007E2B20" w:rsidRPr="00960E60" w:rsidRDefault="007E2B20" w:rsidP="00C1376B">
      <w:pPr>
        <w:tabs>
          <w:tab w:val="left" w:pos="567"/>
        </w:tabs>
        <w:suppressAutoHyphens w:val="0"/>
        <w:autoSpaceDE w:val="0"/>
        <w:autoSpaceDN w:val="0"/>
        <w:adjustRightInd w:val="0"/>
        <w:ind w:left="30"/>
        <w:contextualSpacing/>
        <w:jc w:val="both"/>
        <w:rPr>
          <w:sz w:val="21"/>
          <w:szCs w:val="21"/>
        </w:rPr>
      </w:pPr>
    </w:p>
    <w:p w:rsidR="007E2B20" w:rsidRPr="00960E60" w:rsidRDefault="00782B39" w:rsidP="007E2B20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sz w:val="21"/>
          <w:szCs w:val="21"/>
        </w:rPr>
      </w:pPr>
      <w:r w:rsidRPr="00960E60">
        <w:rPr>
          <w:b/>
          <w:sz w:val="21"/>
          <w:szCs w:val="21"/>
        </w:rPr>
        <w:t>Срок действия договора</w:t>
      </w:r>
      <w:r w:rsidRPr="00960E60">
        <w:rPr>
          <w:b/>
          <w:bCs/>
          <w:sz w:val="21"/>
          <w:szCs w:val="21"/>
        </w:rPr>
        <w:t>. Основания и порядок изменения и расторжения договора</w:t>
      </w:r>
    </w:p>
    <w:p w:rsidR="007E2B20" w:rsidRPr="00960E60" w:rsidRDefault="00782B39" w:rsidP="00782B39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Настоящий Договор вступает в силу со дня его подписания Сторонами и действует с</w:t>
      </w:r>
      <w:r w:rsidR="007E2B20" w:rsidRPr="00960E60">
        <w:rPr>
          <w:sz w:val="21"/>
          <w:szCs w:val="21"/>
        </w:rPr>
        <w:t xml:space="preserve"> «_____»</w:t>
      </w:r>
      <w:r w:rsidRPr="00960E60">
        <w:rPr>
          <w:sz w:val="21"/>
          <w:szCs w:val="21"/>
        </w:rPr>
        <w:t xml:space="preserve"> _______________</w:t>
      </w:r>
      <w:r w:rsidR="007E2B20" w:rsidRPr="00960E60">
        <w:rPr>
          <w:sz w:val="21"/>
          <w:szCs w:val="21"/>
        </w:rPr>
        <w:t xml:space="preserve"> </w:t>
      </w:r>
      <w:r w:rsidRPr="00960E60">
        <w:rPr>
          <w:sz w:val="21"/>
          <w:szCs w:val="21"/>
        </w:rPr>
        <w:t>20___</w:t>
      </w:r>
      <w:r w:rsidR="00813B7D" w:rsidRPr="00960E60">
        <w:rPr>
          <w:sz w:val="21"/>
          <w:szCs w:val="21"/>
        </w:rPr>
        <w:t>_ года до выбытия (отчисления) О</w:t>
      </w:r>
      <w:r w:rsidRPr="00960E60">
        <w:rPr>
          <w:sz w:val="21"/>
          <w:szCs w:val="21"/>
        </w:rPr>
        <w:t>бучающегося из ДОУ по письменному заявлению родит</w:t>
      </w:r>
      <w:r w:rsidR="00813B7D" w:rsidRPr="00960E60">
        <w:rPr>
          <w:sz w:val="21"/>
          <w:szCs w:val="21"/>
        </w:rPr>
        <w:t xml:space="preserve">елей (законных </w:t>
      </w:r>
      <w:r w:rsidR="00813B7D" w:rsidRPr="00960E60">
        <w:rPr>
          <w:sz w:val="21"/>
          <w:szCs w:val="21"/>
        </w:rPr>
        <w:lastRenderedPageBreak/>
        <w:t>представителей) В</w:t>
      </w:r>
      <w:r w:rsidRPr="00960E60">
        <w:rPr>
          <w:sz w:val="21"/>
          <w:szCs w:val="21"/>
        </w:rPr>
        <w:t>оспитанника, по основаниям, предусмотренным действующим законодательством Российской Федерации.</w:t>
      </w:r>
    </w:p>
    <w:p w:rsidR="007E2B20" w:rsidRPr="00960E60" w:rsidRDefault="00782B39" w:rsidP="00782B39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Условия, на которых </w:t>
      </w:r>
      <w:r w:rsidR="00AA4CDD" w:rsidRPr="00960E60">
        <w:rPr>
          <w:sz w:val="21"/>
          <w:szCs w:val="21"/>
        </w:rPr>
        <w:t>заключён</w:t>
      </w:r>
      <w:r w:rsidRPr="00960E60">
        <w:rPr>
          <w:sz w:val="21"/>
          <w:szCs w:val="21"/>
        </w:rPr>
        <w:t xml:space="preserve"> настоящий Договор, могут быть изменены по соглашению сторон.</w:t>
      </w:r>
    </w:p>
    <w:p w:rsidR="007E2B20" w:rsidRPr="00960E60" w:rsidRDefault="00782B39" w:rsidP="00782B39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E2B20" w:rsidRPr="00960E60" w:rsidRDefault="00782B39" w:rsidP="00782B39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E2B20" w:rsidRPr="00960E60" w:rsidRDefault="00782B39" w:rsidP="00782B39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Договор может быть расторгнут в одностороннем порядке по инициативе Родителя (законного представителя) в любое время с предупреждением об этом ДОУ </w:t>
      </w:r>
      <w:r w:rsidR="00641C5F" w:rsidRPr="00960E60">
        <w:rPr>
          <w:sz w:val="21"/>
          <w:szCs w:val="21"/>
        </w:rPr>
        <w:t xml:space="preserve">не позднее чем </w:t>
      </w:r>
      <w:r w:rsidRPr="00960E60">
        <w:rPr>
          <w:sz w:val="21"/>
          <w:szCs w:val="21"/>
        </w:rPr>
        <w:t>за 3 дня до предстоящего расторжения договора. Отчисле</w:t>
      </w:r>
      <w:r w:rsidR="00813B7D" w:rsidRPr="00960E60">
        <w:rPr>
          <w:sz w:val="21"/>
          <w:szCs w:val="21"/>
        </w:rPr>
        <w:t>ние О</w:t>
      </w:r>
      <w:r w:rsidRPr="00960E60">
        <w:rPr>
          <w:sz w:val="21"/>
          <w:szCs w:val="21"/>
        </w:rPr>
        <w:t xml:space="preserve">бучающегося из ДОУ производится </w:t>
      </w:r>
      <w:r w:rsidR="007E2B20" w:rsidRPr="00960E60">
        <w:rPr>
          <w:sz w:val="21"/>
          <w:szCs w:val="21"/>
        </w:rPr>
        <w:t>на основании личного заявления Р</w:t>
      </w:r>
      <w:r w:rsidRPr="00960E60">
        <w:rPr>
          <w:sz w:val="21"/>
          <w:szCs w:val="21"/>
        </w:rPr>
        <w:t>одит</w:t>
      </w:r>
      <w:r w:rsidR="00813B7D" w:rsidRPr="00960E60">
        <w:rPr>
          <w:sz w:val="21"/>
          <w:szCs w:val="21"/>
        </w:rPr>
        <w:t>елей (законных представителей) О</w:t>
      </w:r>
      <w:r w:rsidRPr="00960E60">
        <w:rPr>
          <w:sz w:val="21"/>
          <w:szCs w:val="21"/>
        </w:rPr>
        <w:t>бучающегося.</w:t>
      </w:r>
    </w:p>
    <w:p w:rsidR="007E2B20" w:rsidRPr="00960E60" w:rsidRDefault="00782B39" w:rsidP="00782B39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Договор может быть расторгнут в одностороннем порядке по инициативе ДОУ в случаях, предусмотренных действующим законодательством. О предстоящем расторжении ДОУ предупреждает Родителя (законного представителя) </w:t>
      </w:r>
      <w:r w:rsidR="00641C5F" w:rsidRPr="00960E60">
        <w:rPr>
          <w:sz w:val="21"/>
          <w:szCs w:val="21"/>
        </w:rPr>
        <w:t xml:space="preserve">не позднее чем </w:t>
      </w:r>
      <w:r w:rsidRPr="00960E60">
        <w:rPr>
          <w:sz w:val="21"/>
          <w:szCs w:val="21"/>
        </w:rPr>
        <w:t>за 3 дня до предстоящего расторжения Договора, если иные сроки не предусмотрены законодательством Российской Федерации.</w:t>
      </w:r>
    </w:p>
    <w:p w:rsidR="007E2B20" w:rsidRPr="00960E60" w:rsidRDefault="00782B39" w:rsidP="00782B39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Договор подлежит расторжению в случ</w:t>
      </w:r>
      <w:r w:rsidR="000D2AC6" w:rsidRPr="00960E60">
        <w:rPr>
          <w:sz w:val="21"/>
          <w:szCs w:val="21"/>
        </w:rPr>
        <w:t>ае перевода ребёнка с согласия Р</w:t>
      </w:r>
      <w:r w:rsidRPr="00960E60">
        <w:rPr>
          <w:sz w:val="21"/>
          <w:szCs w:val="21"/>
        </w:rPr>
        <w:t>одителей (законных представителей) и по их письменному заявлению в другое образовательное учреждение.</w:t>
      </w:r>
    </w:p>
    <w:p w:rsidR="007E2B20" w:rsidRPr="00960E60" w:rsidRDefault="00782B39" w:rsidP="00411960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Договор может быть </w:t>
      </w:r>
      <w:r w:rsidR="00AA4CDD" w:rsidRPr="00960E60">
        <w:rPr>
          <w:sz w:val="21"/>
          <w:szCs w:val="21"/>
        </w:rPr>
        <w:t>изменён</w:t>
      </w:r>
      <w:r w:rsidRPr="00960E60">
        <w:rPr>
          <w:sz w:val="21"/>
          <w:szCs w:val="21"/>
        </w:rPr>
        <w:t xml:space="preserve"> по письменному соглашению сторон, в одностороннем порядке – в случае изменения действующего законодательства, </w:t>
      </w:r>
      <w:r w:rsidR="00AA4CDD" w:rsidRPr="00960E60">
        <w:rPr>
          <w:sz w:val="21"/>
          <w:szCs w:val="21"/>
        </w:rPr>
        <w:t>повлёкшего</w:t>
      </w:r>
      <w:r w:rsidRPr="00960E60">
        <w:rPr>
          <w:sz w:val="21"/>
          <w:szCs w:val="21"/>
        </w:rPr>
        <w:t xml:space="preserve"> необходимость изменения договора. В случае необходимости изменения договора он может быть изменён путём составления дополнительного соглашения к настоящему Договору. При изменении Договора путём составления дополнительного соглашения к настоящему Договору, последний сохраняет своё действие в изменённом виде с момента подписания дополнительного соглашения. При отсутствии необходимости в изменении договора он автоматически пролонгируется на тот же срок.</w:t>
      </w:r>
    </w:p>
    <w:p w:rsidR="007E2B20" w:rsidRPr="00960E60" w:rsidRDefault="00782B39" w:rsidP="007E2B20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Договор составлен в двух экземплярах</w:t>
      </w:r>
      <w:r w:rsidR="002F3EA0" w:rsidRPr="00960E60">
        <w:rPr>
          <w:sz w:val="21"/>
          <w:szCs w:val="21"/>
        </w:rPr>
        <w:t>, имеющих равную юридическую силу</w:t>
      </w:r>
      <w:r w:rsidR="00456CFC" w:rsidRPr="00960E60">
        <w:rPr>
          <w:sz w:val="21"/>
          <w:szCs w:val="21"/>
        </w:rPr>
        <w:t>. О</w:t>
      </w:r>
      <w:r w:rsidRPr="00960E60">
        <w:rPr>
          <w:sz w:val="21"/>
          <w:szCs w:val="21"/>
        </w:rPr>
        <w:t>дин экземпля</w:t>
      </w:r>
      <w:r w:rsidR="00813B7D" w:rsidRPr="00960E60">
        <w:rPr>
          <w:sz w:val="21"/>
          <w:szCs w:val="21"/>
        </w:rPr>
        <w:t>р хранится в ДОУ в личном деле О</w:t>
      </w:r>
      <w:r w:rsidRPr="00960E60">
        <w:rPr>
          <w:sz w:val="21"/>
          <w:szCs w:val="21"/>
        </w:rPr>
        <w:t>бучающегося, другой – у Родителя (законного представителя).</w:t>
      </w:r>
    </w:p>
    <w:p w:rsidR="007E2B20" w:rsidRPr="00960E60" w:rsidRDefault="007E2B20" w:rsidP="004808F4">
      <w:pPr>
        <w:tabs>
          <w:tab w:val="left" w:pos="567"/>
        </w:tabs>
        <w:suppressAutoHyphens w:val="0"/>
        <w:autoSpaceDE w:val="0"/>
        <w:autoSpaceDN w:val="0"/>
        <w:adjustRightInd w:val="0"/>
        <w:ind w:left="30"/>
        <w:contextualSpacing/>
        <w:jc w:val="both"/>
        <w:rPr>
          <w:sz w:val="21"/>
          <w:szCs w:val="21"/>
        </w:rPr>
      </w:pPr>
    </w:p>
    <w:p w:rsidR="007E2B20" w:rsidRPr="00960E60" w:rsidRDefault="00782B39" w:rsidP="007E2B20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sz w:val="21"/>
          <w:szCs w:val="21"/>
        </w:rPr>
      </w:pPr>
      <w:r w:rsidRPr="00960E60">
        <w:rPr>
          <w:b/>
          <w:sz w:val="21"/>
          <w:szCs w:val="21"/>
        </w:rPr>
        <w:t>Обязательные условия подписания договора</w:t>
      </w:r>
    </w:p>
    <w:p w:rsidR="004808F4" w:rsidRPr="00960E60" w:rsidRDefault="00782B39" w:rsidP="00782B39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Настоящий договор заключается по</w:t>
      </w:r>
      <w:r w:rsidR="004808F4" w:rsidRPr="00960E60">
        <w:rPr>
          <w:sz w:val="21"/>
          <w:szCs w:val="21"/>
        </w:rPr>
        <w:t>сле обязательного ознакомления Р</w:t>
      </w:r>
      <w:r w:rsidRPr="00960E60">
        <w:rPr>
          <w:sz w:val="21"/>
          <w:szCs w:val="21"/>
        </w:rPr>
        <w:t>одителями (законным</w:t>
      </w:r>
      <w:r w:rsidR="004808F4" w:rsidRPr="00960E60">
        <w:rPr>
          <w:sz w:val="21"/>
          <w:szCs w:val="21"/>
        </w:rPr>
        <w:t>и</w:t>
      </w:r>
      <w:r w:rsidRPr="00960E60">
        <w:rPr>
          <w:sz w:val="21"/>
          <w:szCs w:val="21"/>
        </w:rPr>
        <w:t xml:space="preserve"> представител</w:t>
      </w:r>
      <w:r w:rsidR="004808F4" w:rsidRPr="00960E60">
        <w:rPr>
          <w:sz w:val="21"/>
          <w:szCs w:val="21"/>
        </w:rPr>
        <w:t>ями</w:t>
      </w:r>
      <w:r w:rsidR="00813B7D" w:rsidRPr="00960E60">
        <w:rPr>
          <w:sz w:val="21"/>
          <w:szCs w:val="21"/>
        </w:rPr>
        <w:t>) О</w:t>
      </w:r>
      <w:r w:rsidRPr="00960E60">
        <w:rPr>
          <w:sz w:val="21"/>
          <w:szCs w:val="21"/>
        </w:rPr>
        <w:t>бучающегося с</w:t>
      </w:r>
      <w:r w:rsidR="00005769" w:rsidRPr="00960E60">
        <w:rPr>
          <w:sz w:val="21"/>
          <w:szCs w:val="21"/>
        </w:rPr>
        <w:t xml:space="preserve">: Уставом ДОУ, </w:t>
      </w:r>
      <w:r w:rsidRPr="00960E60">
        <w:rPr>
          <w:sz w:val="21"/>
          <w:szCs w:val="21"/>
        </w:rPr>
        <w:t>лицензией на осуществление</w:t>
      </w:r>
      <w:r w:rsidR="00005769" w:rsidRPr="00960E60">
        <w:rPr>
          <w:sz w:val="21"/>
          <w:szCs w:val="21"/>
        </w:rPr>
        <w:t xml:space="preserve"> образовательной деятельности,</w:t>
      </w:r>
      <w:r w:rsidRPr="00960E60">
        <w:rPr>
          <w:sz w:val="21"/>
          <w:szCs w:val="21"/>
        </w:rPr>
        <w:t xml:space="preserve"> Положением о </w:t>
      </w:r>
      <w:r w:rsidR="00AA4CDD" w:rsidRPr="00960E60">
        <w:rPr>
          <w:sz w:val="21"/>
          <w:szCs w:val="21"/>
        </w:rPr>
        <w:t>приёме</w:t>
      </w:r>
      <w:r w:rsidRPr="00960E60">
        <w:rPr>
          <w:sz w:val="21"/>
          <w:szCs w:val="21"/>
        </w:rPr>
        <w:t xml:space="preserve"> в</w:t>
      </w:r>
      <w:r w:rsidR="00005769" w:rsidRPr="00960E60">
        <w:rPr>
          <w:sz w:val="21"/>
          <w:szCs w:val="21"/>
        </w:rPr>
        <w:t xml:space="preserve"> образовательную организацию, </w:t>
      </w:r>
      <w:r w:rsidRPr="00960E60">
        <w:rPr>
          <w:sz w:val="21"/>
          <w:szCs w:val="21"/>
        </w:rPr>
        <w:t>Порядком организации и осуществления образовательной деятельности по основным общеобразовательным программам дошк</w:t>
      </w:r>
      <w:r w:rsidR="00005769" w:rsidRPr="00960E60">
        <w:rPr>
          <w:sz w:val="21"/>
          <w:szCs w:val="21"/>
        </w:rPr>
        <w:t xml:space="preserve">ольного образования, </w:t>
      </w:r>
      <w:r w:rsidRPr="00960E60">
        <w:rPr>
          <w:sz w:val="21"/>
          <w:szCs w:val="21"/>
        </w:rPr>
        <w:t>образовательными программами, Правилами внутреннего распорядка и другими документами, регламентирующими организацию и</w:t>
      </w:r>
      <w:r w:rsidR="004808F4" w:rsidRPr="00960E60">
        <w:rPr>
          <w:sz w:val="21"/>
          <w:szCs w:val="21"/>
        </w:rPr>
        <w:t xml:space="preserve"> осуществление образовательной </w:t>
      </w:r>
      <w:r w:rsidRPr="00960E60">
        <w:rPr>
          <w:sz w:val="21"/>
          <w:szCs w:val="21"/>
        </w:rPr>
        <w:t>деятельности, работы ДОУ в целом.</w:t>
      </w:r>
    </w:p>
    <w:p w:rsidR="004808F4" w:rsidRPr="00960E60" w:rsidRDefault="00782B39" w:rsidP="00782B39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Настоящий договор заключается после обязательного ознакомления </w:t>
      </w:r>
      <w:r w:rsidR="004808F4" w:rsidRPr="00960E60">
        <w:rPr>
          <w:sz w:val="21"/>
          <w:szCs w:val="21"/>
        </w:rPr>
        <w:t>Родителями (законными представителями)</w:t>
      </w:r>
      <w:r w:rsidR="00813B7D" w:rsidRPr="00960E60">
        <w:rPr>
          <w:sz w:val="21"/>
          <w:szCs w:val="21"/>
        </w:rPr>
        <w:t xml:space="preserve"> О</w:t>
      </w:r>
      <w:r w:rsidRPr="00960E60">
        <w:rPr>
          <w:sz w:val="21"/>
          <w:szCs w:val="21"/>
        </w:rPr>
        <w:t>бучающегося с действующим Федеральным законо</w:t>
      </w:r>
      <w:r w:rsidR="004808F4" w:rsidRPr="00960E60">
        <w:rPr>
          <w:sz w:val="21"/>
          <w:szCs w:val="21"/>
        </w:rPr>
        <w:t>м «О персональных данных»</w:t>
      </w:r>
      <w:r w:rsidRPr="00960E60">
        <w:rPr>
          <w:sz w:val="21"/>
          <w:szCs w:val="21"/>
        </w:rPr>
        <w:t>.</w:t>
      </w:r>
    </w:p>
    <w:p w:rsidR="004808F4" w:rsidRPr="00960E60" w:rsidRDefault="00782B39" w:rsidP="00782B39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 xml:space="preserve">Настоящий договор заключается после обязательного ознакомления </w:t>
      </w:r>
      <w:r w:rsidR="004808F4" w:rsidRPr="00960E60">
        <w:rPr>
          <w:sz w:val="21"/>
          <w:szCs w:val="21"/>
        </w:rPr>
        <w:t>Родителями (законными представителями)</w:t>
      </w:r>
      <w:r w:rsidR="00813B7D" w:rsidRPr="00960E60">
        <w:rPr>
          <w:sz w:val="21"/>
          <w:szCs w:val="21"/>
        </w:rPr>
        <w:t xml:space="preserve"> О</w:t>
      </w:r>
      <w:r w:rsidRPr="00960E60">
        <w:rPr>
          <w:sz w:val="21"/>
          <w:szCs w:val="21"/>
        </w:rPr>
        <w:t>бучающегося с 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выплаты.</w:t>
      </w:r>
    </w:p>
    <w:p w:rsidR="007D271D" w:rsidRPr="00960E60" w:rsidRDefault="00782B39" w:rsidP="007D271D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color w:val="000000"/>
          <w:sz w:val="21"/>
          <w:szCs w:val="21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808F4" w:rsidRPr="00960E60" w:rsidRDefault="00782B39" w:rsidP="004808F4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color w:val="000000"/>
          <w:sz w:val="21"/>
          <w:szCs w:val="21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4808F4" w:rsidRPr="00960E60" w:rsidRDefault="00782B39" w:rsidP="004808F4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color w:val="000000"/>
          <w:sz w:val="21"/>
          <w:szCs w:val="21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808F4" w:rsidRPr="00960E60" w:rsidRDefault="004808F4" w:rsidP="004808F4">
      <w:pPr>
        <w:tabs>
          <w:tab w:val="left" w:pos="567"/>
        </w:tabs>
        <w:suppressAutoHyphens w:val="0"/>
        <w:autoSpaceDE w:val="0"/>
        <w:autoSpaceDN w:val="0"/>
        <w:adjustRightInd w:val="0"/>
        <w:ind w:left="30"/>
        <w:contextualSpacing/>
        <w:jc w:val="both"/>
        <w:rPr>
          <w:sz w:val="21"/>
          <w:szCs w:val="21"/>
        </w:rPr>
      </w:pPr>
    </w:p>
    <w:p w:rsidR="004808F4" w:rsidRPr="00960E60" w:rsidRDefault="00782B39" w:rsidP="004808F4">
      <w:pPr>
        <w:numPr>
          <w:ilvl w:val="0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sz w:val="21"/>
          <w:szCs w:val="21"/>
        </w:rPr>
      </w:pPr>
      <w:r w:rsidRPr="00960E60">
        <w:rPr>
          <w:b/>
          <w:sz w:val="21"/>
          <w:szCs w:val="21"/>
        </w:rPr>
        <w:t>Дополнительные условия</w:t>
      </w:r>
    </w:p>
    <w:p w:rsidR="004808F4" w:rsidRPr="00960E60" w:rsidRDefault="00782B39" w:rsidP="004808F4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Родительская общественность на добровольной основе может оказывать помощь</w:t>
      </w:r>
      <w:r w:rsidR="004808F4" w:rsidRPr="00960E60">
        <w:rPr>
          <w:sz w:val="21"/>
          <w:szCs w:val="21"/>
        </w:rPr>
        <w:t xml:space="preserve"> в благоустройстве территории </w:t>
      </w:r>
      <w:r w:rsidR="00456CFC" w:rsidRPr="00960E60">
        <w:rPr>
          <w:sz w:val="21"/>
          <w:szCs w:val="21"/>
        </w:rPr>
        <w:t xml:space="preserve">детского сада, оформлении </w:t>
      </w:r>
      <w:r w:rsidRPr="00960E60">
        <w:rPr>
          <w:sz w:val="21"/>
          <w:szCs w:val="21"/>
        </w:rPr>
        <w:t>помещ</w:t>
      </w:r>
      <w:r w:rsidR="004808F4" w:rsidRPr="00960E60">
        <w:rPr>
          <w:sz w:val="21"/>
          <w:szCs w:val="21"/>
        </w:rPr>
        <w:t>ений ДОУ, расчистке прогулочных</w:t>
      </w:r>
      <w:r w:rsidRPr="00960E60">
        <w:rPr>
          <w:sz w:val="21"/>
          <w:szCs w:val="21"/>
        </w:rPr>
        <w:t xml:space="preserve"> участков от листвы и снега, мыть</w:t>
      </w:r>
      <w:r w:rsidR="004808F4" w:rsidRPr="00960E60">
        <w:rPr>
          <w:sz w:val="21"/>
          <w:szCs w:val="21"/>
        </w:rPr>
        <w:t xml:space="preserve">е окон; </w:t>
      </w:r>
      <w:r w:rsidRPr="00960E60">
        <w:rPr>
          <w:sz w:val="21"/>
          <w:szCs w:val="21"/>
        </w:rPr>
        <w:t>развитии материально-технической базы ДОУ.</w:t>
      </w:r>
    </w:p>
    <w:p w:rsidR="004808F4" w:rsidRPr="00960E60" w:rsidRDefault="00782B39" w:rsidP="004808F4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ДОУ несёт предусмотренную действующим законодательством материальную ответственность за сохран</w:t>
      </w:r>
      <w:r w:rsidR="00813B7D" w:rsidRPr="00960E60">
        <w:rPr>
          <w:sz w:val="21"/>
          <w:szCs w:val="21"/>
        </w:rPr>
        <w:t>ность личных вещей О</w:t>
      </w:r>
      <w:r w:rsidRPr="00960E60">
        <w:rPr>
          <w:sz w:val="21"/>
          <w:szCs w:val="21"/>
        </w:rPr>
        <w:t>бучающегося во время образовательного процесса.</w:t>
      </w:r>
    </w:p>
    <w:p w:rsidR="004808F4" w:rsidRPr="00960E60" w:rsidRDefault="00782B39" w:rsidP="00782B39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ДОУ не несёт ответственности з</w:t>
      </w:r>
      <w:r w:rsidR="00813B7D" w:rsidRPr="00960E60">
        <w:rPr>
          <w:sz w:val="21"/>
          <w:szCs w:val="21"/>
        </w:rPr>
        <w:t>а сохранность тех личных вещей О</w:t>
      </w:r>
      <w:r w:rsidRPr="00960E60">
        <w:rPr>
          <w:sz w:val="21"/>
          <w:szCs w:val="21"/>
        </w:rPr>
        <w:t>бучающегося, наличие которых (в рамках образовательного процесса) не является обязательным, а именно: мобильных телефонов, драгоценных украшений, игрушек, принесённых из дома, интерактивных игр и др.</w:t>
      </w:r>
    </w:p>
    <w:p w:rsidR="001D7D9A" w:rsidRPr="00960E60" w:rsidRDefault="00782B39" w:rsidP="00782B39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Родители (законны</w:t>
      </w:r>
      <w:r w:rsidR="004808F4" w:rsidRPr="00960E60">
        <w:rPr>
          <w:sz w:val="21"/>
          <w:szCs w:val="21"/>
        </w:rPr>
        <w:t>е</w:t>
      </w:r>
      <w:r w:rsidRPr="00960E60">
        <w:rPr>
          <w:sz w:val="21"/>
          <w:szCs w:val="21"/>
        </w:rPr>
        <w:t xml:space="preserve"> представите</w:t>
      </w:r>
      <w:r w:rsidR="004808F4" w:rsidRPr="00960E60">
        <w:rPr>
          <w:sz w:val="21"/>
          <w:szCs w:val="21"/>
        </w:rPr>
        <w:t>ли</w:t>
      </w:r>
      <w:r w:rsidRPr="00960E60">
        <w:rPr>
          <w:sz w:val="21"/>
          <w:szCs w:val="21"/>
        </w:rPr>
        <w:t xml:space="preserve">) в письменной форме подтверждают </w:t>
      </w:r>
      <w:r w:rsidR="00AA4CDD" w:rsidRPr="00960E60">
        <w:rPr>
          <w:sz w:val="21"/>
          <w:szCs w:val="21"/>
        </w:rPr>
        <w:t>своё</w:t>
      </w:r>
      <w:r w:rsidRPr="00960E60">
        <w:rPr>
          <w:sz w:val="21"/>
          <w:szCs w:val="21"/>
        </w:rPr>
        <w:t xml:space="preserve"> согласие на сбор, хранение и обработку своих персональных данных и персональ</w:t>
      </w:r>
      <w:r w:rsidR="00813B7D" w:rsidRPr="00960E60">
        <w:rPr>
          <w:sz w:val="21"/>
          <w:szCs w:val="21"/>
        </w:rPr>
        <w:t>ных данных несовершеннолетнего О</w:t>
      </w:r>
      <w:r w:rsidRPr="00960E60">
        <w:rPr>
          <w:sz w:val="21"/>
          <w:szCs w:val="21"/>
        </w:rPr>
        <w:t>бучающегося в целях, связанных с исполнением уставной деятельности и настоящего Договора. Согласие Родит</w:t>
      </w:r>
      <w:r w:rsidR="001D7D9A" w:rsidRPr="00960E60">
        <w:rPr>
          <w:sz w:val="21"/>
          <w:szCs w:val="21"/>
        </w:rPr>
        <w:t xml:space="preserve">елей (законных представителей) </w:t>
      </w:r>
      <w:r w:rsidR="00813B7D" w:rsidRPr="00960E60">
        <w:rPr>
          <w:sz w:val="21"/>
          <w:szCs w:val="21"/>
        </w:rPr>
        <w:t xml:space="preserve">Воспитанника </w:t>
      </w:r>
      <w:r w:rsidRPr="00960E60">
        <w:rPr>
          <w:sz w:val="21"/>
          <w:szCs w:val="21"/>
        </w:rPr>
        <w:t>считается полученным с момента подписания настоящего Договора.</w:t>
      </w:r>
    </w:p>
    <w:p w:rsidR="001D7D9A" w:rsidRPr="00960E60" w:rsidRDefault="00782B39" w:rsidP="001D7D9A">
      <w:pPr>
        <w:numPr>
          <w:ilvl w:val="1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ind w:left="30" w:firstLine="0"/>
        <w:contextualSpacing/>
        <w:jc w:val="both"/>
        <w:rPr>
          <w:sz w:val="21"/>
          <w:szCs w:val="21"/>
        </w:rPr>
      </w:pPr>
      <w:r w:rsidRPr="00960E60">
        <w:rPr>
          <w:sz w:val="21"/>
          <w:szCs w:val="21"/>
        </w:rPr>
        <w:t>Родители (законны</w:t>
      </w:r>
      <w:r w:rsidR="001D7D9A" w:rsidRPr="00960E60">
        <w:rPr>
          <w:sz w:val="21"/>
          <w:szCs w:val="21"/>
        </w:rPr>
        <w:t>е</w:t>
      </w:r>
      <w:r w:rsidRPr="00960E60">
        <w:rPr>
          <w:sz w:val="21"/>
          <w:szCs w:val="21"/>
        </w:rPr>
        <w:t xml:space="preserve"> представител</w:t>
      </w:r>
      <w:r w:rsidR="001D7D9A" w:rsidRPr="00960E60">
        <w:rPr>
          <w:sz w:val="21"/>
          <w:szCs w:val="21"/>
        </w:rPr>
        <w:t>и</w:t>
      </w:r>
      <w:r w:rsidRPr="00960E60">
        <w:rPr>
          <w:sz w:val="21"/>
          <w:szCs w:val="21"/>
        </w:rPr>
        <w:t xml:space="preserve">) </w:t>
      </w:r>
      <w:r w:rsidR="00813B7D" w:rsidRPr="00960E60">
        <w:rPr>
          <w:sz w:val="21"/>
          <w:szCs w:val="21"/>
        </w:rPr>
        <w:t xml:space="preserve">Воспитанника </w:t>
      </w:r>
      <w:r w:rsidRPr="00960E60">
        <w:rPr>
          <w:sz w:val="21"/>
          <w:szCs w:val="21"/>
        </w:rPr>
        <w:t xml:space="preserve">в письменной форме подтверждают </w:t>
      </w:r>
      <w:r w:rsidR="00AA4CDD" w:rsidRPr="00960E60">
        <w:rPr>
          <w:sz w:val="21"/>
          <w:szCs w:val="21"/>
        </w:rPr>
        <w:t>своё</w:t>
      </w:r>
      <w:r w:rsidRPr="00960E60">
        <w:rPr>
          <w:sz w:val="21"/>
          <w:szCs w:val="21"/>
        </w:rPr>
        <w:t xml:space="preserve"> согласие на проведение фото</w:t>
      </w:r>
      <w:r w:rsidR="00813B7D" w:rsidRPr="00960E60">
        <w:rPr>
          <w:sz w:val="21"/>
          <w:szCs w:val="21"/>
        </w:rPr>
        <w:t>съёмки несовершеннолетнего О</w:t>
      </w:r>
      <w:r w:rsidRPr="00960E60">
        <w:rPr>
          <w:sz w:val="21"/>
          <w:szCs w:val="21"/>
        </w:rPr>
        <w:t>бучающегося и использование фото- и видео</w:t>
      </w:r>
      <w:r w:rsidR="00813B7D" w:rsidRPr="00960E60">
        <w:rPr>
          <w:sz w:val="21"/>
          <w:szCs w:val="21"/>
        </w:rPr>
        <w:t xml:space="preserve">материалов </w:t>
      </w:r>
      <w:r w:rsidR="00813B7D" w:rsidRPr="00960E60">
        <w:rPr>
          <w:sz w:val="21"/>
          <w:szCs w:val="21"/>
        </w:rPr>
        <w:lastRenderedPageBreak/>
        <w:t>несовершеннолетнего О</w:t>
      </w:r>
      <w:r w:rsidRPr="00960E60">
        <w:rPr>
          <w:sz w:val="21"/>
          <w:szCs w:val="21"/>
        </w:rPr>
        <w:t>бучающегося в целях, связанных с исполнением уставной деятельности</w:t>
      </w:r>
      <w:r w:rsidR="001D7D9A" w:rsidRPr="00960E60">
        <w:rPr>
          <w:sz w:val="21"/>
          <w:szCs w:val="21"/>
        </w:rPr>
        <w:t xml:space="preserve"> ДОУ, </w:t>
      </w:r>
      <w:r w:rsidRPr="00960E60">
        <w:rPr>
          <w:sz w:val="21"/>
          <w:szCs w:val="21"/>
        </w:rPr>
        <w:t>для оформления материалов о работе ДОУ в средствах массовой информации (журналах, газетах, телевидении и др</w:t>
      </w:r>
      <w:r w:rsidR="001D7D9A" w:rsidRPr="00960E60">
        <w:rPr>
          <w:sz w:val="21"/>
          <w:szCs w:val="21"/>
        </w:rPr>
        <w:t>.), на сайте детского сада; для</w:t>
      </w:r>
      <w:r w:rsidRPr="00960E60">
        <w:rPr>
          <w:sz w:val="21"/>
          <w:szCs w:val="21"/>
        </w:rPr>
        <w:t xml:space="preserve"> использования в презентациях в образовательном учреждении и за его пределами. </w:t>
      </w:r>
      <w:r w:rsidR="001D7D9A" w:rsidRPr="00960E60">
        <w:rPr>
          <w:sz w:val="21"/>
          <w:szCs w:val="21"/>
        </w:rPr>
        <w:t xml:space="preserve">Согласие Родителей (законных представителей) </w:t>
      </w:r>
      <w:r w:rsidR="00813B7D" w:rsidRPr="00960E60">
        <w:rPr>
          <w:sz w:val="21"/>
          <w:szCs w:val="21"/>
        </w:rPr>
        <w:t xml:space="preserve">Обучающегося </w:t>
      </w:r>
      <w:r w:rsidR="001D7D9A" w:rsidRPr="00960E60">
        <w:rPr>
          <w:sz w:val="21"/>
          <w:szCs w:val="21"/>
        </w:rPr>
        <w:t>считается полученным с момента подписания настоящего Договора.</w:t>
      </w:r>
    </w:p>
    <w:p w:rsidR="001D7D9A" w:rsidRPr="0016323E" w:rsidRDefault="001D7D9A" w:rsidP="00C1376B">
      <w:pPr>
        <w:tabs>
          <w:tab w:val="left" w:pos="567"/>
        </w:tabs>
        <w:suppressAutoHyphens w:val="0"/>
        <w:autoSpaceDE w:val="0"/>
        <w:autoSpaceDN w:val="0"/>
        <w:adjustRightInd w:val="0"/>
        <w:ind w:left="30"/>
        <w:contextualSpacing/>
        <w:jc w:val="both"/>
        <w:rPr>
          <w:sz w:val="12"/>
          <w:szCs w:val="10"/>
        </w:rPr>
      </w:pPr>
    </w:p>
    <w:p w:rsidR="00510E09" w:rsidRPr="0016323E" w:rsidRDefault="00510E09" w:rsidP="001D7D9A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contextualSpacing/>
        <w:jc w:val="center"/>
        <w:rPr>
          <w:sz w:val="22"/>
          <w:szCs w:val="22"/>
        </w:rPr>
      </w:pPr>
      <w:r w:rsidRPr="0016323E">
        <w:rPr>
          <w:b/>
          <w:sz w:val="24"/>
          <w:szCs w:val="24"/>
        </w:rPr>
        <w:t>Реквизиты и подписи Сторон</w:t>
      </w:r>
    </w:p>
    <w:p w:rsidR="00C1376B" w:rsidRPr="0016323E" w:rsidRDefault="00C1376B" w:rsidP="00C1376B">
      <w:pPr>
        <w:tabs>
          <w:tab w:val="left" w:pos="426"/>
        </w:tabs>
        <w:suppressAutoHyphens w:val="0"/>
        <w:autoSpaceDE w:val="0"/>
        <w:autoSpaceDN w:val="0"/>
        <w:adjustRightInd w:val="0"/>
        <w:contextualSpacing/>
        <w:rPr>
          <w:b/>
          <w:sz w:val="16"/>
          <w:szCs w:val="22"/>
        </w:rPr>
      </w:pPr>
    </w:p>
    <w:tbl>
      <w:tblPr>
        <w:tblW w:w="10881" w:type="dxa"/>
        <w:tblLook w:val="04A0"/>
      </w:tblPr>
      <w:tblGrid>
        <w:gridCol w:w="5353"/>
        <w:gridCol w:w="5528"/>
      </w:tblGrid>
      <w:tr w:rsidR="00BC0C3E" w:rsidRPr="0016323E" w:rsidTr="00502220">
        <w:tc>
          <w:tcPr>
            <w:tcW w:w="5353" w:type="dxa"/>
            <w:shd w:val="clear" w:color="auto" w:fill="auto"/>
          </w:tcPr>
          <w:p w:rsidR="00BC0C3E" w:rsidRPr="0016323E" w:rsidRDefault="00BC0C3E" w:rsidP="00E000D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6323E">
              <w:rPr>
                <w:b/>
                <w:sz w:val="22"/>
                <w:szCs w:val="22"/>
              </w:rPr>
              <w:t>Учреждение</w:t>
            </w:r>
          </w:p>
        </w:tc>
        <w:tc>
          <w:tcPr>
            <w:tcW w:w="5528" w:type="dxa"/>
            <w:shd w:val="clear" w:color="auto" w:fill="auto"/>
          </w:tcPr>
          <w:p w:rsidR="00BC0C3E" w:rsidRPr="0016323E" w:rsidRDefault="00BC0C3E" w:rsidP="00E000D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6323E">
              <w:rPr>
                <w:b/>
                <w:sz w:val="22"/>
                <w:szCs w:val="22"/>
              </w:rPr>
              <w:t>Родители (законные представители)</w:t>
            </w:r>
          </w:p>
        </w:tc>
      </w:tr>
      <w:tr w:rsidR="00BC0C3E" w:rsidRPr="0016323E" w:rsidTr="00502220">
        <w:trPr>
          <w:trHeight w:hRule="exact" w:val="170"/>
        </w:trPr>
        <w:tc>
          <w:tcPr>
            <w:tcW w:w="5353" w:type="dxa"/>
            <w:shd w:val="clear" w:color="auto" w:fill="auto"/>
          </w:tcPr>
          <w:p w:rsidR="00BC0C3E" w:rsidRPr="0016323E" w:rsidRDefault="00BC0C3E" w:rsidP="00E000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BC0C3E" w:rsidRPr="0016323E" w:rsidRDefault="00BC0C3E" w:rsidP="00E000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C0C3E" w:rsidRPr="0016323E" w:rsidTr="00502220">
        <w:tc>
          <w:tcPr>
            <w:tcW w:w="5353" w:type="dxa"/>
            <w:vMerge w:val="restart"/>
            <w:shd w:val="clear" w:color="auto" w:fill="auto"/>
          </w:tcPr>
          <w:p w:rsidR="00BC0C3E" w:rsidRDefault="00BC0C3E" w:rsidP="00EA61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2220">
              <w:rPr>
                <w:sz w:val="22"/>
                <w:szCs w:val="22"/>
              </w:rPr>
      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№49 «Звёздочка»</w:t>
            </w:r>
          </w:p>
          <w:p w:rsidR="00502220" w:rsidRPr="00502220" w:rsidRDefault="00502220" w:rsidP="00EA61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C0C3E" w:rsidRPr="00BC0C3E" w:rsidRDefault="00BC0C3E" w:rsidP="00EA61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0C3E">
              <w:t>(МБДОУ «Детский сад №49)</w:t>
            </w:r>
          </w:p>
          <w:p w:rsidR="00BC0C3E" w:rsidRPr="0016323E" w:rsidRDefault="00BC0C3E" w:rsidP="00EA61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>ИНН 5054009249/КПП 505401001</w:t>
            </w:r>
          </w:p>
          <w:p w:rsidR="00BC0C3E" w:rsidRPr="0016323E" w:rsidRDefault="00BC0C3E" w:rsidP="00DB1C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>р/с 03234643467340004800</w:t>
            </w:r>
          </w:p>
          <w:p w:rsidR="00BC0C3E" w:rsidRPr="0016323E" w:rsidRDefault="00BC0C3E" w:rsidP="006A0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>к/с 40102810845370000004</w:t>
            </w:r>
          </w:p>
          <w:p w:rsidR="00BC0C3E" w:rsidRPr="0016323E" w:rsidRDefault="00BC0C3E" w:rsidP="00786FBD">
            <w:r w:rsidRPr="0016323E">
              <w:t>БИК 004525987 в ГУ БАНКА РОССИИ ПО ЦФО//УФК</w:t>
            </w:r>
          </w:p>
          <w:p w:rsidR="00BC0C3E" w:rsidRPr="0016323E" w:rsidRDefault="00BC0C3E" w:rsidP="00786FBD">
            <w:r w:rsidRPr="0016323E">
              <w:t>по Московской области, г. Москва</w:t>
            </w:r>
          </w:p>
          <w:p w:rsidR="00BC0C3E" w:rsidRPr="0016323E" w:rsidRDefault="00BC0C3E" w:rsidP="00786FBD">
            <w:r w:rsidRPr="0016323E">
              <w:t xml:space="preserve">ФКУ Администрации города Королёва (МБДОУ «Детский </w:t>
            </w:r>
          </w:p>
          <w:p w:rsidR="00BC0C3E" w:rsidRDefault="00BC0C3E" w:rsidP="00EA61E5">
            <w:r w:rsidRPr="0016323E">
              <w:t>сад №49» л/с 20904251580)</w:t>
            </w:r>
          </w:p>
          <w:p w:rsidR="00502220" w:rsidRPr="0016323E" w:rsidRDefault="00502220" w:rsidP="00EA61E5">
            <w:pPr>
              <w:rPr>
                <w:sz w:val="22"/>
                <w:szCs w:val="22"/>
              </w:rPr>
            </w:pPr>
          </w:p>
          <w:p w:rsidR="00BC0C3E" w:rsidRPr="0016323E" w:rsidRDefault="00BC0C3E" w:rsidP="00EA61E5">
            <w:pPr>
              <w:rPr>
                <w:sz w:val="22"/>
                <w:szCs w:val="22"/>
              </w:rPr>
            </w:pPr>
            <w:r w:rsidRPr="00502220">
              <w:rPr>
                <w:b/>
                <w:sz w:val="22"/>
                <w:szCs w:val="22"/>
              </w:rPr>
              <w:t>Юридический адрес:</w:t>
            </w:r>
            <w:r w:rsidRPr="0016323E">
              <w:rPr>
                <w:sz w:val="22"/>
                <w:szCs w:val="22"/>
              </w:rPr>
              <w:t xml:space="preserve">   141090, Россия, Московская</w:t>
            </w:r>
          </w:p>
          <w:p w:rsidR="00BC0C3E" w:rsidRPr="0016323E" w:rsidRDefault="00BC0C3E" w:rsidP="00EA61E5">
            <w:pPr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>область, город Королёв, микрорайон Юбилейный,</w:t>
            </w:r>
          </w:p>
          <w:p w:rsidR="00BC0C3E" w:rsidRDefault="00BC0C3E" w:rsidP="00786FBD">
            <w:pPr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>улица И.Д. Папанина, дом 6</w:t>
            </w:r>
          </w:p>
          <w:p w:rsidR="00BC0C3E" w:rsidRPr="00502220" w:rsidRDefault="00BC0C3E" w:rsidP="00EA61E5">
            <w:pPr>
              <w:rPr>
                <w:b/>
                <w:sz w:val="22"/>
                <w:szCs w:val="22"/>
              </w:rPr>
            </w:pPr>
            <w:r w:rsidRPr="00502220">
              <w:rPr>
                <w:b/>
                <w:sz w:val="22"/>
                <w:szCs w:val="22"/>
              </w:rPr>
              <w:t xml:space="preserve">Фактический адрес: </w:t>
            </w:r>
          </w:p>
          <w:p w:rsidR="00BC0C3E" w:rsidRPr="00F85014" w:rsidRDefault="00BC0C3E" w:rsidP="00621E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014">
              <w:rPr>
                <w:sz w:val="22"/>
                <w:szCs w:val="22"/>
              </w:rPr>
              <w:t xml:space="preserve">141090, </w:t>
            </w:r>
            <w:proofErr w:type="spellStart"/>
            <w:r w:rsidRPr="00F85014">
              <w:rPr>
                <w:sz w:val="22"/>
                <w:szCs w:val="22"/>
              </w:rPr>
              <w:t>Моск</w:t>
            </w:r>
            <w:proofErr w:type="spellEnd"/>
            <w:r w:rsidRPr="00F85014">
              <w:rPr>
                <w:sz w:val="22"/>
                <w:szCs w:val="22"/>
              </w:rPr>
              <w:t xml:space="preserve">. обл., г. Королёв, </w:t>
            </w:r>
            <w:proofErr w:type="spellStart"/>
            <w:r w:rsidRPr="00F85014">
              <w:rPr>
                <w:sz w:val="22"/>
                <w:szCs w:val="22"/>
              </w:rPr>
              <w:t>мкр</w:t>
            </w:r>
            <w:proofErr w:type="spellEnd"/>
            <w:r w:rsidRPr="00F85014">
              <w:rPr>
                <w:sz w:val="22"/>
                <w:szCs w:val="22"/>
              </w:rPr>
              <w:t>. Юбилейный,</w:t>
            </w:r>
          </w:p>
          <w:p w:rsidR="00BC0C3E" w:rsidRPr="00F85014" w:rsidRDefault="00BC0C3E" w:rsidP="00621EEF">
            <w:pPr>
              <w:rPr>
                <w:sz w:val="22"/>
                <w:szCs w:val="22"/>
              </w:rPr>
            </w:pPr>
            <w:r w:rsidRPr="00F85014">
              <w:rPr>
                <w:sz w:val="22"/>
                <w:szCs w:val="22"/>
              </w:rPr>
              <w:t>ул. Лесная, д. 23;  тел.: 8 (495) 515-84-71</w:t>
            </w:r>
          </w:p>
          <w:p w:rsidR="00BC0C3E" w:rsidRPr="0016323E" w:rsidRDefault="00BC0C3E" w:rsidP="0005719A">
            <w:pPr>
              <w:rPr>
                <w:sz w:val="22"/>
                <w:szCs w:val="22"/>
                <w:lang w:val="en-US"/>
              </w:rPr>
            </w:pPr>
            <w:r w:rsidRPr="0016323E">
              <w:rPr>
                <w:sz w:val="22"/>
                <w:szCs w:val="22"/>
                <w:lang w:val="en-US"/>
              </w:rPr>
              <w:t>E-mail: doy49@bk.ru</w:t>
            </w:r>
          </w:p>
          <w:p w:rsidR="00BC0C3E" w:rsidRPr="00BC0C3E" w:rsidRDefault="00BC0C3E" w:rsidP="0005719A">
            <w:pPr>
              <w:rPr>
                <w:sz w:val="22"/>
                <w:szCs w:val="22"/>
                <w:lang w:val="en-US"/>
              </w:rPr>
            </w:pPr>
            <w:r w:rsidRPr="0016323E">
              <w:rPr>
                <w:sz w:val="22"/>
                <w:szCs w:val="22"/>
              </w:rPr>
              <w:t>Сайт</w:t>
            </w:r>
            <w:r w:rsidRPr="00BC0C3E">
              <w:rPr>
                <w:sz w:val="22"/>
                <w:szCs w:val="22"/>
                <w:lang w:val="en-US"/>
              </w:rPr>
              <w:t>: https://ds49.edu.korolev.ru</w:t>
            </w:r>
          </w:p>
          <w:p w:rsidR="00BC0C3E" w:rsidRPr="0016323E" w:rsidRDefault="00BC0C3E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>Заведующий:</w:t>
            </w:r>
          </w:p>
          <w:p w:rsidR="00BC0C3E" w:rsidRPr="0016323E" w:rsidRDefault="00BC0C3E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>Коптелкина Наталия Владимировна</w:t>
            </w:r>
          </w:p>
          <w:p w:rsidR="00960E60" w:rsidRDefault="00960E60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C0C3E" w:rsidRPr="0016323E" w:rsidRDefault="00BC0C3E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>Подпись</w:t>
            </w:r>
            <w:r w:rsidR="00960E60">
              <w:rPr>
                <w:sz w:val="22"/>
                <w:szCs w:val="22"/>
              </w:rPr>
              <w:t xml:space="preserve"> _________________</w:t>
            </w:r>
          </w:p>
          <w:p w:rsidR="00BC0C3E" w:rsidRPr="00BC0C3E" w:rsidRDefault="00BC0C3E" w:rsidP="000571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BC0C3E" w:rsidRPr="0016323E" w:rsidRDefault="00BC0C3E" w:rsidP="00E000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>Ф.И.О. (полностью):</w:t>
            </w:r>
            <w:r w:rsidR="002A28AA">
              <w:rPr>
                <w:sz w:val="22"/>
                <w:szCs w:val="22"/>
              </w:rPr>
              <w:t>___________________________</w:t>
            </w:r>
          </w:p>
        </w:tc>
      </w:tr>
      <w:tr w:rsidR="00BC0C3E" w:rsidRPr="0016323E" w:rsidTr="00502220">
        <w:tc>
          <w:tcPr>
            <w:tcW w:w="5353" w:type="dxa"/>
            <w:vMerge/>
            <w:shd w:val="clear" w:color="auto" w:fill="auto"/>
          </w:tcPr>
          <w:p w:rsidR="00BC0C3E" w:rsidRPr="00BC0C3E" w:rsidRDefault="00BC0C3E" w:rsidP="000571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BC0C3E" w:rsidRPr="0016323E" w:rsidRDefault="002A28AA" w:rsidP="00E000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</w:tc>
      </w:tr>
      <w:tr w:rsidR="00BC0C3E" w:rsidRPr="0016323E" w:rsidTr="00502220">
        <w:tc>
          <w:tcPr>
            <w:tcW w:w="5353" w:type="dxa"/>
            <w:vMerge/>
            <w:shd w:val="clear" w:color="auto" w:fill="auto"/>
          </w:tcPr>
          <w:p w:rsidR="00BC0C3E" w:rsidRPr="00BC0C3E" w:rsidRDefault="00BC0C3E" w:rsidP="000571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BC0C3E" w:rsidRPr="0016323E" w:rsidRDefault="00BC0C3E" w:rsidP="00E000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 xml:space="preserve">Паспорт:                    </w:t>
            </w:r>
            <w:r w:rsidRPr="0016323E">
              <w:rPr>
                <w:sz w:val="22"/>
                <w:szCs w:val="22"/>
                <w:lang w:val="en-US"/>
              </w:rPr>
              <w:t xml:space="preserve">  </w:t>
            </w:r>
            <w:r w:rsidRPr="0016323E">
              <w:rPr>
                <w:sz w:val="22"/>
                <w:szCs w:val="22"/>
              </w:rPr>
              <w:t xml:space="preserve">          выдан</w:t>
            </w:r>
          </w:p>
        </w:tc>
      </w:tr>
      <w:tr w:rsidR="00BC0C3E" w:rsidRPr="0016323E" w:rsidTr="00502220">
        <w:tc>
          <w:tcPr>
            <w:tcW w:w="5353" w:type="dxa"/>
            <w:vMerge/>
            <w:shd w:val="clear" w:color="auto" w:fill="auto"/>
          </w:tcPr>
          <w:p w:rsidR="00BC0C3E" w:rsidRPr="00BC0C3E" w:rsidRDefault="00BC0C3E" w:rsidP="000571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BC0C3E" w:rsidRPr="0016323E" w:rsidRDefault="002A28AA" w:rsidP="00C930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BC0C3E" w:rsidRPr="0016323E" w:rsidTr="00502220">
        <w:tc>
          <w:tcPr>
            <w:tcW w:w="5353" w:type="dxa"/>
            <w:vMerge/>
            <w:shd w:val="clear" w:color="auto" w:fill="auto"/>
          </w:tcPr>
          <w:p w:rsidR="00BC0C3E" w:rsidRPr="00BC0C3E" w:rsidRDefault="00BC0C3E" w:rsidP="000571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BC0C3E" w:rsidRPr="0016323E" w:rsidRDefault="002A28AA" w:rsidP="00E000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</w:tc>
      </w:tr>
      <w:tr w:rsidR="00BC0C3E" w:rsidRPr="0016323E" w:rsidTr="00502220">
        <w:tc>
          <w:tcPr>
            <w:tcW w:w="5353" w:type="dxa"/>
            <w:vMerge/>
            <w:shd w:val="clear" w:color="auto" w:fill="auto"/>
          </w:tcPr>
          <w:p w:rsidR="00BC0C3E" w:rsidRPr="0016323E" w:rsidRDefault="00BC0C3E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BC0C3E" w:rsidRPr="0016323E" w:rsidRDefault="00BC0C3E" w:rsidP="00E000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>Адрес места регистрации:</w:t>
            </w:r>
            <w:r w:rsidR="00361ED2">
              <w:rPr>
                <w:sz w:val="22"/>
                <w:szCs w:val="22"/>
              </w:rPr>
              <w:t>_______________________</w:t>
            </w:r>
          </w:p>
        </w:tc>
      </w:tr>
      <w:tr w:rsidR="00BC0C3E" w:rsidRPr="0016323E" w:rsidTr="00502220">
        <w:tc>
          <w:tcPr>
            <w:tcW w:w="5353" w:type="dxa"/>
            <w:vMerge/>
            <w:shd w:val="clear" w:color="auto" w:fill="auto"/>
          </w:tcPr>
          <w:p w:rsidR="00BC0C3E" w:rsidRPr="0016323E" w:rsidRDefault="00BC0C3E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BC0C3E" w:rsidRPr="0016323E" w:rsidRDefault="002A28AA" w:rsidP="006A0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</w:tc>
      </w:tr>
      <w:tr w:rsidR="00BC0C3E" w:rsidRPr="0016323E" w:rsidTr="00502220">
        <w:tc>
          <w:tcPr>
            <w:tcW w:w="5353" w:type="dxa"/>
            <w:vMerge/>
            <w:shd w:val="clear" w:color="auto" w:fill="auto"/>
          </w:tcPr>
          <w:p w:rsidR="00BC0C3E" w:rsidRPr="0016323E" w:rsidRDefault="00BC0C3E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BC0C3E" w:rsidRPr="0016323E" w:rsidRDefault="002A28AA" w:rsidP="006A0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BC0C3E" w:rsidRPr="0016323E" w:rsidTr="00502220">
        <w:tc>
          <w:tcPr>
            <w:tcW w:w="5353" w:type="dxa"/>
            <w:vMerge/>
            <w:shd w:val="clear" w:color="auto" w:fill="auto"/>
          </w:tcPr>
          <w:p w:rsidR="00BC0C3E" w:rsidRPr="0016323E" w:rsidRDefault="00BC0C3E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BC0C3E" w:rsidRPr="0016323E" w:rsidRDefault="00BC0C3E" w:rsidP="006A0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>Адрес места фактического проживания:</w:t>
            </w:r>
            <w:r w:rsidR="00361ED2">
              <w:rPr>
                <w:sz w:val="22"/>
                <w:szCs w:val="22"/>
              </w:rPr>
              <w:t>___________</w:t>
            </w:r>
          </w:p>
        </w:tc>
      </w:tr>
      <w:tr w:rsidR="00BC0C3E" w:rsidRPr="0016323E" w:rsidTr="00502220">
        <w:tc>
          <w:tcPr>
            <w:tcW w:w="5353" w:type="dxa"/>
            <w:vMerge/>
            <w:shd w:val="clear" w:color="auto" w:fill="auto"/>
          </w:tcPr>
          <w:p w:rsidR="00BC0C3E" w:rsidRPr="0016323E" w:rsidRDefault="00BC0C3E" w:rsidP="000571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BC0C3E" w:rsidRPr="0016323E" w:rsidRDefault="002A28AA" w:rsidP="00A105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</w:tc>
      </w:tr>
      <w:tr w:rsidR="00BC0C3E" w:rsidRPr="0016323E" w:rsidTr="00502220">
        <w:tc>
          <w:tcPr>
            <w:tcW w:w="5353" w:type="dxa"/>
            <w:vMerge/>
            <w:shd w:val="clear" w:color="auto" w:fill="auto"/>
          </w:tcPr>
          <w:p w:rsidR="00BC0C3E" w:rsidRPr="0016323E" w:rsidRDefault="00BC0C3E" w:rsidP="000571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BC0C3E" w:rsidRPr="0016323E" w:rsidRDefault="002A28AA" w:rsidP="00A105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</w:tc>
      </w:tr>
      <w:tr w:rsidR="00BC0C3E" w:rsidRPr="0016323E" w:rsidTr="00502220">
        <w:tc>
          <w:tcPr>
            <w:tcW w:w="5353" w:type="dxa"/>
            <w:vMerge/>
            <w:shd w:val="clear" w:color="auto" w:fill="auto"/>
          </w:tcPr>
          <w:p w:rsidR="00BC0C3E" w:rsidRPr="0016323E" w:rsidRDefault="00BC0C3E" w:rsidP="000571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BC0C3E" w:rsidRPr="0016323E" w:rsidRDefault="00BC0C3E" w:rsidP="00A105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>Телефон:</w:t>
            </w:r>
          </w:p>
        </w:tc>
      </w:tr>
      <w:tr w:rsidR="00BC0C3E" w:rsidRPr="0016323E" w:rsidTr="00502220">
        <w:tc>
          <w:tcPr>
            <w:tcW w:w="5353" w:type="dxa"/>
            <w:vMerge/>
            <w:shd w:val="clear" w:color="auto" w:fill="auto"/>
          </w:tcPr>
          <w:p w:rsidR="00BC0C3E" w:rsidRPr="0016323E" w:rsidRDefault="00BC0C3E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BC0C3E" w:rsidRPr="0016323E" w:rsidRDefault="002A28AA" w:rsidP="00855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</w:tc>
      </w:tr>
      <w:tr w:rsidR="00BC0C3E" w:rsidRPr="0016323E" w:rsidTr="00502220">
        <w:tc>
          <w:tcPr>
            <w:tcW w:w="5353" w:type="dxa"/>
            <w:vMerge/>
            <w:shd w:val="clear" w:color="auto" w:fill="auto"/>
          </w:tcPr>
          <w:p w:rsidR="00BC0C3E" w:rsidRPr="0016323E" w:rsidRDefault="00BC0C3E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BC0C3E" w:rsidRPr="0016323E" w:rsidRDefault="00BC0C3E" w:rsidP="008559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323E">
              <w:rPr>
                <w:sz w:val="22"/>
                <w:szCs w:val="22"/>
              </w:rPr>
              <w:t>Подпись</w:t>
            </w:r>
          </w:p>
        </w:tc>
      </w:tr>
      <w:tr w:rsidR="00BC0C3E" w:rsidRPr="0016323E" w:rsidTr="00502220">
        <w:tc>
          <w:tcPr>
            <w:tcW w:w="5353" w:type="dxa"/>
            <w:vMerge/>
            <w:shd w:val="clear" w:color="auto" w:fill="auto"/>
          </w:tcPr>
          <w:p w:rsidR="00BC0C3E" w:rsidRPr="0016323E" w:rsidRDefault="00BC0C3E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BC0C3E" w:rsidRPr="0016323E" w:rsidRDefault="002A28AA" w:rsidP="00786F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</w:tc>
      </w:tr>
      <w:tr w:rsidR="00960E60" w:rsidRPr="0016323E" w:rsidTr="00502220">
        <w:trPr>
          <w:trHeight w:val="3953"/>
        </w:trPr>
        <w:tc>
          <w:tcPr>
            <w:tcW w:w="5353" w:type="dxa"/>
            <w:vMerge/>
            <w:shd w:val="clear" w:color="auto" w:fill="auto"/>
          </w:tcPr>
          <w:p w:rsidR="00960E60" w:rsidRPr="0016323E" w:rsidRDefault="00960E60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960E60" w:rsidRPr="00BC0C3E" w:rsidRDefault="00960E60" w:rsidP="00786FBD">
            <w:pPr>
              <w:autoSpaceDE w:val="0"/>
              <w:autoSpaceDN w:val="0"/>
              <w:adjustRightInd w:val="0"/>
              <w:jc w:val="both"/>
            </w:pPr>
            <w:r w:rsidRPr="00BC0C3E">
              <w:t xml:space="preserve">С Уставом ДОУ, лицензией на осуществление </w:t>
            </w:r>
            <w:proofErr w:type="spellStart"/>
            <w:r w:rsidRPr="00BC0C3E">
              <w:t>обра-зовательной</w:t>
            </w:r>
            <w:proofErr w:type="spellEnd"/>
            <w:r w:rsidRPr="00BC0C3E">
              <w:t xml:space="preserve"> деятельности, Положением о приеме в образовательную организацию, Порядком </w:t>
            </w:r>
            <w:proofErr w:type="spellStart"/>
            <w:r w:rsidRPr="00BC0C3E">
              <w:t>органи-зации</w:t>
            </w:r>
            <w:proofErr w:type="spellEnd"/>
            <w:r w:rsidRPr="00BC0C3E">
              <w:t xml:space="preserve"> и осуществления образовательной </w:t>
            </w:r>
            <w:proofErr w:type="spellStart"/>
            <w:r w:rsidRPr="00BC0C3E">
              <w:t>деятель-ности</w:t>
            </w:r>
            <w:proofErr w:type="spellEnd"/>
            <w:r w:rsidRPr="00BC0C3E">
              <w:t xml:space="preserve"> по основным общеобразовательным </w:t>
            </w:r>
            <w:proofErr w:type="spellStart"/>
            <w:r w:rsidRPr="00BC0C3E">
              <w:t>програм-мам</w:t>
            </w:r>
            <w:proofErr w:type="spellEnd"/>
            <w:r w:rsidRPr="00BC0C3E">
              <w:t xml:space="preserve"> дошкольного образования, образовательными программами, Правилами внутреннего распорядка; Порядком обращения за компенсацией родительской платы за присмотр и уход за детьми, осваивающими образовательные программы дошкольного </w:t>
            </w:r>
            <w:proofErr w:type="spellStart"/>
            <w:r w:rsidRPr="00BC0C3E">
              <w:t>образова-ния</w:t>
            </w:r>
            <w:proofErr w:type="spellEnd"/>
            <w:r w:rsidRPr="00BC0C3E">
              <w:t xml:space="preserve"> в организациях Московской области, </w:t>
            </w:r>
            <w:proofErr w:type="spellStart"/>
            <w:r w:rsidRPr="00BC0C3E">
              <w:t>осущест-вляющих</w:t>
            </w:r>
            <w:proofErr w:type="spellEnd"/>
            <w:r w:rsidRPr="00BC0C3E">
              <w:t xml:space="preserve"> образовательную деятельность, и порядок её выплаты; действующим Федеральным законом «О персональных данных»; другими документами, регламентирующими организацию и осуществление образовательной деятельности, работы ДОУ в целом ознакомлен(а).</w:t>
            </w:r>
          </w:p>
          <w:p w:rsidR="00960E60" w:rsidRPr="00BC0C3E" w:rsidRDefault="00960E60" w:rsidP="0005719A">
            <w:pPr>
              <w:autoSpaceDE w:val="0"/>
              <w:autoSpaceDN w:val="0"/>
              <w:adjustRightInd w:val="0"/>
              <w:jc w:val="both"/>
            </w:pPr>
          </w:p>
        </w:tc>
      </w:tr>
      <w:tr w:rsidR="00BC0C3E" w:rsidRPr="0016323E" w:rsidTr="00502220">
        <w:tc>
          <w:tcPr>
            <w:tcW w:w="5353" w:type="dxa"/>
            <w:shd w:val="clear" w:color="auto" w:fill="auto"/>
          </w:tcPr>
          <w:p w:rsidR="00BC0C3E" w:rsidRPr="0016323E" w:rsidRDefault="00BC0C3E" w:rsidP="000571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BC0C3E" w:rsidRPr="0016323E" w:rsidRDefault="00BC0C3E" w:rsidP="0005719A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</w:rPr>
            </w:pPr>
          </w:p>
          <w:p w:rsidR="00BC0C3E" w:rsidRPr="0016323E" w:rsidRDefault="00BC0C3E" w:rsidP="0005719A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</w:pPr>
            <w:r w:rsidRPr="0016323E">
              <w:rPr>
                <w:sz w:val="22"/>
              </w:rPr>
              <w:t xml:space="preserve">Подпись </w:t>
            </w:r>
            <w:r w:rsidRPr="0016323E">
              <w:t>________________   ________________________</w:t>
            </w:r>
          </w:p>
          <w:p w:rsidR="00BC0C3E" w:rsidRPr="0016323E" w:rsidRDefault="00BC0C3E" w:rsidP="0005719A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i/>
                <w:color w:val="595959"/>
              </w:rPr>
            </w:pPr>
            <w:r w:rsidRPr="0016323E">
              <w:t xml:space="preserve">                                                           </w:t>
            </w:r>
            <w:r w:rsidRPr="0016323E">
              <w:rPr>
                <w:i/>
                <w:color w:val="595959"/>
                <w:sz w:val="16"/>
              </w:rPr>
              <w:t>(расшифровка подписи)</w:t>
            </w:r>
          </w:p>
        </w:tc>
      </w:tr>
    </w:tbl>
    <w:p w:rsidR="007D271D" w:rsidRPr="0016323E" w:rsidRDefault="007D271D" w:rsidP="00323AF5">
      <w:pPr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sz w:val="12"/>
        </w:rPr>
      </w:pPr>
    </w:p>
    <w:p w:rsidR="00CF01B1" w:rsidRPr="0016323E" w:rsidRDefault="00CF01B1" w:rsidP="00323AF5">
      <w:pPr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sz w:val="18"/>
        </w:rPr>
      </w:pPr>
    </w:p>
    <w:p w:rsidR="008D6085" w:rsidRPr="00CF01B1" w:rsidRDefault="008D6085" w:rsidP="00E000D6">
      <w:pPr>
        <w:tabs>
          <w:tab w:val="left" w:pos="426"/>
        </w:tabs>
        <w:suppressAutoHyphens w:val="0"/>
        <w:autoSpaceDE w:val="0"/>
        <w:autoSpaceDN w:val="0"/>
        <w:adjustRightInd w:val="0"/>
        <w:ind w:right="140" w:firstLine="8080"/>
        <w:contextualSpacing/>
        <w:jc w:val="center"/>
        <w:rPr>
          <w:i/>
          <w:color w:val="595959"/>
          <w:sz w:val="22"/>
          <w:szCs w:val="22"/>
        </w:rPr>
      </w:pPr>
    </w:p>
    <w:sectPr w:rsidR="008D6085" w:rsidRPr="00CF01B1" w:rsidSect="00960E60">
      <w:footerReference w:type="default" r:id="rId8"/>
      <w:pgSz w:w="11906" w:h="16838"/>
      <w:pgMar w:top="851" w:right="340" w:bottom="851" w:left="73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AE" w:rsidRDefault="00ED54AE" w:rsidP="0049477B">
      <w:r>
        <w:separator/>
      </w:r>
    </w:p>
  </w:endnote>
  <w:endnote w:type="continuationSeparator" w:id="0">
    <w:p w:rsidR="00ED54AE" w:rsidRDefault="00ED54AE" w:rsidP="0049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7B" w:rsidRDefault="001C7630" w:rsidP="0049477B">
    <w:pPr>
      <w:pStyle w:val="af3"/>
      <w:jc w:val="right"/>
    </w:pPr>
    <w:r w:rsidRPr="0049477B">
      <w:rPr>
        <w:sz w:val="22"/>
        <w:szCs w:val="22"/>
      </w:rPr>
      <w:fldChar w:fldCharType="begin"/>
    </w:r>
    <w:r w:rsidR="0049477B" w:rsidRPr="0049477B">
      <w:rPr>
        <w:sz w:val="22"/>
        <w:szCs w:val="22"/>
      </w:rPr>
      <w:instrText>PAGE   \* MERGEFORMAT</w:instrText>
    </w:r>
    <w:r w:rsidRPr="0049477B">
      <w:rPr>
        <w:sz w:val="22"/>
        <w:szCs w:val="22"/>
      </w:rPr>
      <w:fldChar w:fldCharType="separate"/>
    </w:r>
    <w:r w:rsidR="007439AC">
      <w:rPr>
        <w:noProof/>
        <w:sz w:val="22"/>
        <w:szCs w:val="22"/>
      </w:rPr>
      <w:t>10</w:t>
    </w:r>
    <w:r w:rsidRPr="0049477B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AE" w:rsidRDefault="00ED54AE" w:rsidP="0049477B">
      <w:r>
        <w:separator/>
      </w:r>
    </w:p>
  </w:footnote>
  <w:footnote w:type="continuationSeparator" w:id="0">
    <w:p w:rsidR="00ED54AE" w:rsidRDefault="00ED54AE" w:rsidP="00494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435"/>
        </w:tabs>
        <w:ind w:left="435" w:hanging="435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525"/>
        </w:tabs>
        <w:ind w:left="525" w:hanging="525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8206B12"/>
    <w:multiLevelType w:val="multilevel"/>
    <w:tmpl w:val="975AE0DA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F623DA"/>
    <w:multiLevelType w:val="hybridMultilevel"/>
    <w:tmpl w:val="49CA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17A37"/>
    <w:multiLevelType w:val="multilevel"/>
    <w:tmpl w:val="5100ECEA"/>
    <w:numStyleLink w:val="1"/>
  </w:abstractNum>
  <w:abstractNum w:abstractNumId="10">
    <w:nsid w:val="1EB66D54"/>
    <w:multiLevelType w:val="hybridMultilevel"/>
    <w:tmpl w:val="DAFC8544"/>
    <w:lvl w:ilvl="0" w:tplc="56321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A2B25"/>
    <w:multiLevelType w:val="hybridMultilevel"/>
    <w:tmpl w:val="EC82F7CC"/>
    <w:lvl w:ilvl="0" w:tplc="F3EE759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237A3CF0"/>
    <w:multiLevelType w:val="multilevel"/>
    <w:tmpl w:val="E2E40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237E422F"/>
    <w:multiLevelType w:val="hybridMultilevel"/>
    <w:tmpl w:val="B75E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7139F"/>
    <w:multiLevelType w:val="hybridMultilevel"/>
    <w:tmpl w:val="CA1C2DCC"/>
    <w:lvl w:ilvl="0" w:tplc="F3E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842A4"/>
    <w:multiLevelType w:val="multilevel"/>
    <w:tmpl w:val="89807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322E2E"/>
    <w:multiLevelType w:val="hybridMultilevel"/>
    <w:tmpl w:val="221C0D32"/>
    <w:lvl w:ilvl="0" w:tplc="10062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776A1"/>
    <w:multiLevelType w:val="hybridMultilevel"/>
    <w:tmpl w:val="A880C538"/>
    <w:lvl w:ilvl="0" w:tplc="F3E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A5C20"/>
    <w:multiLevelType w:val="multilevel"/>
    <w:tmpl w:val="1A242CE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5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hint="default"/>
      </w:rPr>
    </w:lvl>
  </w:abstractNum>
  <w:abstractNum w:abstractNumId="19">
    <w:nsid w:val="3CCD3401"/>
    <w:multiLevelType w:val="multilevel"/>
    <w:tmpl w:val="9FAABAA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90A5787"/>
    <w:multiLevelType w:val="multilevel"/>
    <w:tmpl w:val="5100ECEA"/>
    <w:styleLink w:val="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9BA2551"/>
    <w:multiLevelType w:val="hybridMultilevel"/>
    <w:tmpl w:val="0EB44E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74E55"/>
    <w:multiLevelType w:val="hybridMultilevel"/>
    <w:tmpl w:val="C602B9AA"/>
    <w:lvl w:ilvl="0" w:tplc="F3E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021A0"/>
    <w:multiLevelType w:val="multilevel"/>
    <w:tmpl w:val="5C466732"/>
    <w:lvl w:ilvl="0">
      <w:start w:val="2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E46FE2"/>
    <w:multiLevelType w:val="hybridMultilevel"/>
    <w:tmpl w:val="FF8E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A40AB"/>
    <w:multiLevelType w:val="multilevel"/>
    <w:tmpl w:val="761A2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5A84754"/>
    <w:multiLevelType w:val="multilevel"/>
    <w:tmpl w:val="67BAE9A0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7">
    <w:nsid w:val="5B5637A8"/>
    <w:multiLevelType w:val="hybridMultilevel"/>
    <w:tmpl w:val="B032DDA6"/>
    <w:lvl w:ilvl="0" w:tplc="F3E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C6F72"/>
    <w:multiLevelType w:val="multilevel"/>
    <w:tmpl w:val="82244664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15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abstractNum w:abstractNumId="29">
    <w:nsid w:val="629D5DAA"/>
    <w:multiLevelType w:val="hybridMultilevel"/>
    <w:tmpl w:val="476A33AA"/>
    <w:lvl w:ilvl="0" w:tplc="A7643C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0E6AD0"/>
    <w:multiLevelType w:val="singleLevel"/>
    <w:tmpl w:val="3C143ED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1">
    <w:nsid w:val="64665A6B"/>
    <w:multiLevelType w:val="multilevel"/>
    <w:tmpl w:val="5100ECEA"/>
    <w:numStyleLink w:val="1"/>
  </w:abstractNum>
  <w:abstractNum w:abstractNumId="32">
    <w:nsid w:val="69343012"/>
    <w:multiLevelType w:val="multilevel"/>
    <w:tmpl w:val="5100ECEA"/>
    <w:numStyleLink w:val="1"/>
  </w:abstractNum>
  <w:abstractNum w:abstractNumId="33">
    <w:nsid w:val="6F5F6A89"/>
    <w:multiLevelType w:val="hybridMultilevel"/>
    <w:tmpl w:val="3768EB62"/>
    <w:lvl w:ilvl="0" w:tplc="1236E9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86B9A"/>
    <w:multiLevelType w:val="singleLevel"/>
    <w:tmpl w:val="3C143ED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5">
    <w:nsid w:val="7DFB661E"/>
    <w:multiLevelType w:val="hybridMultilevel"/>
    <w:tmpl w:val="A1361428"/>
    <w:lvl w:ilvl="0" w:tplc="F3EE759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>
    <w:nsid w:val="7E93249C"/>
    <w:multiLevelType w:val="hybridMultilevel"/>
    <w:tmpl w:val="4E72FFB6"/>
    <w:lvl w:ilvl="0" w:tplc="3C143ED8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A36CA1"/>
    <w:multiLevelType w:val="singleLevel"/>
    <w:tmpl w:val="3C143ED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37"/>
  </w:num>
  <w:num w:numId="9">
    <w:abstractNumId w:val="30"/>
  </w:num>
  <w:num w:numId="10">
    <w:abstractNumId w:val="34"/>
  </w:num>
  <w:num w:numId="11">
    <w:abstractNumId w:val="36"/>
  </w:num>
  <w:num w:numId="12">
    <w:abstractNumId w:val="19"/>
  </w:num>
  <w:num w:numId="13">
    <w:abstractNumId w:val="12"/>
  </w:num>
  <w:num w:numId="14">
    <w:abstractNumId w:val="26"/>
  </w:num>
  <w:num w:numId="15">
    <w:abstractNumId w:val="18"/>
  </w:num>
  <w:num w:numId="16">
    <w:abstractNumId w:val="28"/>
  </w:num>
  <w:num w:numId="17">
    <w:abstractNumId w:val="29"/>
  </w:num>
  <w:num w:numId="18">
    <w:abstractNumId w:val="13"/>
  </w:num>
  <w:num w:numId="19">
    <w:abstractNumId w:val="21"/>
  </w:num>
  <w:num w:numId="20">
    <w:abstractNumId w:val="8"/>
  </w:num>
  <w:num w:numId="21">
    <w:abstractNumId w:val="33"/>
  </w:num>
  <w:num w:numId="22">
    <w:abstractNumId w:val="24"/>
  </w:num>
  <w:num w:numId="23">
    <w:abstractNumId w:val="32"/>
  </w:num>
  <w:num w:numId="24">
    <w:abstractNumId w:val="31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80" w:hanging="4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5">
    <w:abstractNumId w:val="15"/>
  </w:num>
  <w:num w:numId="26">
    <w:abstractNumId w:val="10"/>
  </w:num>
  <w:num w:numId="27">
    <w:abstractNumId w:val="7"/>
  </w:num>
  <w:num w:numId="28">
    <w:abstractNumId w:val="9"/>
  </w:num>
  <w:num w:numId="29">
    <w:abstractNumId w:val="17"/>
  </w:num>
  <w:num w:numId="30">
    <w:abstractNumId w:val="20"/>
  </w:num>
  <w:num w:numId="31">
    <w:abstractNumId w:val="22"/>
  </w:num>
  <w:num w:numId="32">
    <w:abstractNumId w:val="27"/>
  </w:num>
  <w:num w:numId="33">
    <w:abstractNumId w:val="25"/>
  </w:num>
  <w:num w:numId="34">
    <w:abstractNumId w:val="14"/>
  </w:num>
  <w:num w:numId="35">
    <w:abstractNumId w:val="11"/>
  </w:num>
  <w:num w:numId="36">
    <w:abstractNumId w:val="35"/>
  </w:num>
  <w:num w:numId="3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0F03"/>
    <w:rsid w:val="00005769"/>
    <w:rsid w:val="000102ED"/>
    <w:rsid w:val="000143C2"/>
    <w:rsid w:val="00014914"/>
    <w:rsid w:val="00016475"/>
    <w:rsid w:val="000342C4"/>
    <w:rsid w:val="00045580"/>
    <w:rsid w:val="0005719A"/>
    <w:rsid w:val="0006587C"/>
    <w:rsid w:val="00072E80"/>
    <w:rsid w:val="000748EE"/>
    <w:rsid w:val="00081206"/>
    <w:rsid w:val="000A37E3"/>
    <w:rsid w:val="000A7EC4"/>
    <w:rsid w:val="000B5A66"/>
    <w:rsid w:val="000B7D4B"/>
    <w:rsid w:val="000C699F"/>
    <w:rsid w:val="000D2AC6"/>
    <w:rsid w:val="000D73DE"/>
    <w:rsid w:val="000F46DB"/>
    <w:rsid w:val="00113F9D"/>
    <w:rsid w:val="0013223F"/>
    <w:rsid w:val="00147FB9"/>
    <w:rsid w:val="0015054B"/>
    <w:rsid w:val="001563A6"/>
    <w:rsid w:val="001569BB"/>
    <w:rsid w:val="0016323E"/>
    <w:rsid w:val="0018277D"/>
    <w:rsid w:val="00186B0B"/>
    <w:rsid w:val="0019431D"/>
    <w:rsid w:val="00194961"/>
    <w:rsid w:val="001B22EF"/>
    <w:rsid w:val="001B6AA7"/>
    <w:rsid w:val="001C05F9"/>
    <w:rsid w:val="001C0817"/>
    <w:rsid w:val="001C14CE"/>
    <w:rsid w:val="001C46D1"/>
    <w:rsid w:val="001C7630"/>
    <w:rsid w:val="001D0F3C"/>
    <w:rsid w:val="001D2CCC"/>
    <w:rsid w:val="001D7D9A"/>
    <w:rsid w:val="001E0FD2"/>
    <w:rsid w:val="001E3B72"/>
    <w:rsid w:val="001E7BDE"/>
    <w:rsid w:val="001F03C4"/>
    <w:rsid w:val="001F5997"/>
    <w:rsid w:val="00201A90"/>
    <w:rsid w:val="002031FF"/>
    <w:rsid w:val="002117D7"/>
    <w:rsid w:val="002118C9"/>
    <w:rsid w:val="00214162"/>
    <w:rsid w:val="0022349A"/>
    <w:rsid w:val="00223CC5"/>
    <w:rsid w:val="00245441"/>
    <w:rsid w:val="00255100"/>
    <w:rsid w:val="00272443"/>
    <w:rsid w:val="00282670"/>
    <w:rsid w:val="00286523"/>
    <w:rsid w:val="00291091"/>
    <w:rsid w:val="00291224"/>
    <w:rsid w:val="002937DB"/>
    <w:rsid w:val="002A28AA"/>
    <w:rsid w:val="002A2E9A"/>
    <w:rsid w:val="002A2F55"/>
    <w:rsid w:val="002C720C"/>
    <w:rsid w:val="002D41D6"/>
    <w:rsid w:val="002E2C36"/>
    <w:rsid w:val="002E5F3A"/>
    <w:rsid w:val="002F3EA0"/>
    <w:rsid w:val="002F6989"/>
    <w:rsid w:val="00304A36"/>
    <w:rsid w:val="00315B6D"/>
    <w:rsid w:val="00323AF5"/>
    <w:rsid w:val="00330D0A"/>
    <w:rsid w:val="003468B4"/>
    <w:rsid w:val="00346C36"/>
    <w:rsid w:val="0035227C"/>
    <w:rsid w:val="00361ED2"/>
    <w:rsid w:val="00363339"/>
    <w:rsid w:val="00364C20"/>
    <w:rsid w:val="003656B7"/>
    <w:rsid w:val="00370715"/>
    <w:rsid w:val="00377C69"/>
    <w:rsid w:val="00380EF4"/>
    <w:rsid w:val="00383405"/>
    <w:rsid w:val="00383EAE"/>
    <w:rsid w:val="003853BA"/>
    <w:rsid w:val="003925B3"/>
    <w:rsid w:val="00396284"/>
    <w:rsid w:val="003C15AA"/>
    <w:rsid w:val="003D0B08"/>
    <w:rsid w:val="003D1BF5"/>
    <w:rsid w:val="003D28FB"/>
    <w:rsid w:val="003E5A7C"/>
    <w:rsid w:val="003F2301"/>
    <w:rsid w:val="003F6C5E"/>
    <w:rsid w:val="003F7B38"/>
    <w:rsid w:val="00402B72"/>
    <w:rsid w:val="00407C0F"/>
    <w:rsid w:val="00411960"/>
    <w:rsid w:val="0042224F"/>
    <w:rsid w:val="00427291"/>
    <w:rsid w:val="00433BCF"/>
    <w:rsid w:val="0043745E"/>
    <w:rsid w:val="00443472"/>
    <w:rsid w:val="00454EE5"/>
    <w:rsid w:val="00456CFC"/>
    <w:rsid w:val="00470CB5"/>
    <w:rsid w:val="004808F4"/>
    <w:rsid w:val="00482599"/>
    <w:rsid w:val="00484470"/>
    <w:rsid w:val="0049477B"/>
    <w:rsid w:val="004A15D4"/>
    <w:rsid w:val="004A37FB"/>
    <w:rsid w:val="004B1D66"/>
    <w:rsid w:val="004C14AF"/>
    <w:rsid w:val="004C15C9"/>
    <w:rsid w:val="004C1617"/>
    <w:rsid w:val="004E023F"/>
    <w:rsid w:val="004F0BC7"/>
    <w:rsid w:val="004F11FE"/>
    <w:rsid w:val="004F188A"/>
    <w:rsid w:val="004F3DE2"/>
    <w:rsid w:val="005011F5"/>
    <w:rsid w:val="00502220"/>
    <w:rsid w:val="00510E09"/>
    <w:rsid w:val="00514030"/>
    <w:rsid w:val="00544E34"/>
    <w:rsid w:val="00545C71"/>
    <w:rsid w:val="00556844"/>
    <w:rsid w:val="0056395E"/>
    <w:rsid w:val="0056719A"/>
    <w:rsid w:val="00570710"/>
    <w:rsid w:val="00583CEF"/>
    <w:rsid w:val="0059509F"/>
    <w:rsid w:val="00596E9A"/>
    <w:rsid w:val="005A0B62"/>
    <w:rsid w:val="005A13F8"/>
    <w:rsid w:val="005A1E23"/>
    <w:rsid w:val="005A1F93"/>
    <w:rsid w:val="005A3356"/>
    <w:rsid w:val="005B63AA"/>
    <w:rsid w:val="005C2642"/>
    <w:rsid w:val="005D3C73"/>
    <w:rsid w:val="005E0302"/>
    <w:rsid w:val="005F0AB4"/>
    <w:rsid w:val="005F4C2C"/>
    <w:rsid w:val="0060789A"/>
    <w:rsid w:val="00621EEF"/>
    <w:rsid w:val="0062627D"/>
    <w:rsid w:val="00633374"/>
    <w:rsid w:val="00634D9F"/>
    <w:rsid w:val="006351D5"/>
    <w:rsid w:val="00636AD6"/>
    <w:rsid w:val="00641C5F"/>
    <w:rsid w:val="00643B6B"/>
    <w:rsid w:val="0065364F"/>
    <w:rsid w:val="00667256"/>
    <w:rsid w:val="0067752C"/>
    <w:rsid w:val="0069344C"/>
    <w:rsid w:val="00694DC6"/>
    <w:rsid w:val="006A0592"/>
    <w:rsid w:val="006A078A"/>
    <w:rsid w:val="006B7986"/>
    <w:rsid w:val="006D19FB"/>
    <w:rsid w:val="006D2624"/>
    <w:rsid w:val="006D4B47"/>
    <w:rsid w:val="006F230C"/>
    <w:rsid w:val="006F25C3"/>
    <w:rsid w:val="007059B3"/>
    <w:rsid w:val="00726662"/>
    <w:rsid w:val="0072778E"/>
    <w:rsid w:val="0072782E"/>
    <w:rsid w:val="007318A3"/>
    <w:rsid w:val="00734224"/>
    <w:rsid w:val="007439AC"/>
    <w:rsid w:val="007576FB"/>
    <w:rsid w:val="00772438"/>
    <w:rsid w:val="00782B39"/>
    <w:rsid w:val="00784827"/>
    <w:rsid w:val="00786FBD"/>
    <w:rsid w:val="00796E1A"/>
    <w:rsid w:val="007A229C"/>
    <w:rsid w:val="007B540C"/>
    <w:rsid w:val="007C18A7"/>
    <w:rsid w:val="007D271D"/>
    <w:rsid w:val="007D6A1D"/>
    <w:rsid w:val="007E2B20"/>
    <w:rsid w:val="007E5C50"/>
    <w:rsid w:val="007E6686"/>
    <w:rsid w:val="007F3165"/>
    <w:rsid w:val="007F4A78"/>
    <w:rsid w:val="007F6B54"/>
    <w:rsid w:val="0080041C"/>
    <w:rsid w:val="00810009"/>
    <w:rsid w:val="0081259B"/>
    <w:rsid w:val="00813B7D"/>
    <w:rsid w:val="00814F6F"/>
    <w:rsid w:val="0082203E"/>
    <w:rsid w:val="00831DDE"/>
    <w:rsid w:val="008547C6"/>
    <w:rsid w:val="00855955"/>
    <w:rsid w:val="00860CC0"/>
    <w:rsid w:val="00874F50"/>
    <w:rsid w:val="00880608"/>
    <w:rsid w:val="0088209C"/>
    <w:rsid w:val="00884C0F"/>
    <w:rsid w:val="008A1DBC"/>
    <w:rsid w:val="008A7E15"/>
    <w:rsid w:val="008B1BD8"/>
    <w:rsid w:val="008B6A7C"/>
    <w:rsid w:val="008B73C3"/>
    <w:rsid w:val="008C4479"/>
    <w:rsid w:val="008D0617"/>
    <w:rsid w:val="008D0F83"/>
    <w:rsid w:val="008D6085"/>
    <w:rsid w:val="008E262C"/>
    <w:rsid w:val="008F4F03"/>
    <w:rsid w:val="00906376"/>
    <w:rsid w:val="00906E78"/>
    <w:rsid w:val="009107CF"/>
    <w:rsid w:val="00914397"/>
    <w:rsid w:val="00916143"/>
    <w:rsid w:val="00924E40"/>
    <w:rsid w:val="00924F3F"/>
    <w:rsid w:val="00926585"/>
    <w:rsid w:val="00936535"/>
    <w:rsid w:val="00940A09"/>
    <w:rsid w:val="009537CC"/>
    <w:rsid w:val="00960E60"/>
    <w:rsid w:val="00972F81"/>
    <w:rsid w:val="00976903"/>
    <w:rsid w:val="009800BA"/>
    <w:rsid w:val="0099570C"/>
    <w:rsid w:val="00996462"/>
    <w:rsid w:val="009A0B69"/>
    <w:rsid w:val="009A3E09"/>
    <w:rsid w:val="009B6879"/>
    <w:rsid w:val="009C4971"/>
    <w:rsid w:val="009C5480"/>
    <w:rsid w:val="009D2423"/>
    <w:rsid w:val="009D30F5"/>
    <w:rsid w:val="009F48E3"/>
    <w:rsid w:val="009F742B"/>
    <w:rsid w:val="00A00F03"/>
    <w:rsid w:val="00A03C18"/>
    <w:rsid w:val="00A105C0"/>
    <w:rsid w:val="00A10E8D"/>
    <w:rsid w:val="00A60F56"/>
    <w:rsid w:val="00A67F23"/>
    <w:rsid w:val="00A73A2C"/>
    <w:rsid w:val="00A75EF1"/>
    <w:rsid w:val="00A9178E"/>
    <w:rsid w:val="00A92CB0"/>
    <w:rsid w:val="00A97A6D"/>
    <w:rsid w:val="00AA2D37"/>
    <w:rsid w:val="00AA3E34"/>
    <w:rsid w:val="00AA4560"/>
    <w:rsid w:val="00AA4CDD"/>
    <w:rsid w:val="00AC51AD"/>
    <w:rsid w:val="00AD2AF0"/>
    <w:rsid w:val="00AD401B"/>
    <w:rsid w:val="00AF00B4"/>
    <w:rsid w:val="00AF36DA"/>
    <w:rsid w:val="00AF4037"/>
    <w:rsid w:val="00B12F22"/>
    <w:rsid w:val="00B269C7"/>
    <w:rsid w:val="00B30512"/>
    <w:rsid w:val="00B32E80"/>
    <w:rsid w:val="00B35186"/>
    <w:rsid w:val="00B37E2B"/>
    <w:rsid w:val="00B444FB"/>
    <w:rsid w:val="00B52BDA"/>
    <w:rsid w:val="00B56A4E"/>
    <w:rsid w:val="00B64A02"/>
    <w:rsid w:val="00B80B12"/>
    <w:rsid w:val="00B82D66"/>
    <w:rsid w:val="00B91717"/>
    <w:rsid w:val="00B9190F"/>
    <w:rsid w:val="00B94E23"/>
    <w:rsid w:val="00BB7D14"/>
    <w:rsid w:val="00BC0C3E"/>
    <w:rsid w:val="00BC2041"/>
    <w:rsid w:val="00BC2847"/>
    <w:rsid w:val="00BD0507"/>
    <w:rsid w:val="00BD33C2"/>
    <w:rsid w:val="00BD4E7C"/>
    <w:rsid w:val="00BE6970"/>
    <w:rsid w:val="00C107E2"/>
    <w:rsid w:val="00C1083A"/>
    <w:rsid w:val="00C1376B"/>
    <w:rsid w:val="00C21BD6"/>
    <w:rsid w:val="00C25542"/>
    <w:rsid w:val="00C27892"/>
    <w:rsid w:val="00C32FE8"/>
    <w:rsid w:val="00C467B1"/>
    <w:rsid w:val="00C47080"/>
    <w:rsid w:val="00C62828"/>
    <w:rsid w:val="00C71FCB"/>
    <w:rsid w:val="00C7525E"/>
    <w:rsid w:val="00C82946"/>
    <w:rsid w:val="00C91CAE"/>
    <w:rsid w:val="00C93047"/>
    <w:rsid w:val="00C96774"/>
    <w:rsid w:val="00CA0E57"/>
    <w:rsid w:val="00CA6F01"/>
    <w:rsid w:val="00CB555A"/>
    <w:rsid w:val="00CC06E5"/>
    <w:rsid w:val="00CE079B"/>
    <w:rsid w:val="00CE0884"/>
    <w:rsid w:val="00CF01B1"/>
    <w:rsid w:val="00D0447C"/>
    <w:rsid w:val="00D05D5D"/>
    <w:rsid w:val="00D2345C"/>
    <w:rsid w:val="00D25CFE"/>
    <w:rsid w:val="00D3127B"/>
    <w:rsid w:val="00D36444"/>
    <w:rsid w:val="00D37B68"/>
    <w:rsid w:val="00D4552D"/>
    <w:rsid w:val="00D55539"/>
    <w:rsid w:val="00D70D78"/>
    <w:rsid w:val="00D71CD3"/>
    <w:rsid w:val="00D83420"/>
    <w:rsid w:val="00D937A7"/>
    <w:rsid w:val="00DB1CF5"/>
    <w:rsid w:val="00DB56C8"/>
    <w:rsid w:val="00E000D6"/>
    <w:rsid w:val="00E05DDC"/>
    <w:rsid w:val="00E24F33"/>
    <w:rsid w:val="00E32AF7"/>
    <w:rsid w:val="00E40B24"/>
    <w:rsid w:val="00E40EEC"/>
    <w:rsid w:val="00E44395"/>
    <w:rsid w:val="00E46497"/>
    <w:rsid w:val="00E55C30"/>
    <w:rsid w:val="00E92B25"/>
    <w:rsid w:val="00E96294"/>
    <w:rsid w:val="00EA4A6B"/>
    <w:rsid w:val="00EA61E5"/>
    <w:rsid w:val="00ED0000"/>
    <w:rsid w:val="00ED100B"/>
    <w:rsid w:val="00ED4FFB"/>
    <w:rsid w:val="00ED54AE"/>
    <w:rsid w:val="00EE4977"/>
    <w:rsid w:val="00EE68DE"/>
    <w:rsid w:val="00F05E32"/>
    <w:rsid w:val="00F06E6E"/>
    <w:rsid w:val="00F120CE"/>
    <w:rsid w:val="00F12354"/>
    <w:rsid w:val="00F20839"/>
    <w:rsid w:val="00F302B9"/>
    <w:rsid w:val="00F33090"/>
    <w:rsid w:val="00F40B33"/>
    <w:rsid w:val="00F41A9D"/>
    <w:rsid w:val="00F5110B"/>
    <w:rsid w:val="00F52E75"/>
    <w:rsid w:val="00F5527B"/>
    <w:rsid w:val="00F642BE"/>
    <w:rsid w:val="00F6517C"/>
    <w:rsid w:val="00F70317"/>
    <w:rsid w:val="00F7528D"/>
    <w:rsid w:val="00F807A2"/>
    <w:rsid w:val="00F81D49"/>
    <w:rsid w:val="00F83661"/>
    <w:rsid w:val="00F85014"/>
    <w:rsid w:val="00F8509A"/>
    <w:rsid w:val="00F9078E"/>
    <w:rsid w:val="00F90CC2"/>
    <w:rsid w:val="00F91DA9"/>
    <w:rsid w:val="00F91E2B"/>
    <w:rsid w:val="00F9321F"/>
    <w:rsid w:val="00F96E28"/>
    <w:rsid w:val="00FB0F69"/>
    <w:rsid w:val="00FB1E58"/>
    <w:rsid w:val="00FB2CA2"/>
    <w:rsid w:val="00FB2EBC"/>
    <w:rsid w:val="00FD68F9"/>
    <w:rsid w:val="00FD7870"/>
    <w:rsid w:val="00FE4004"/>
    <w:rsid w:val="00FE41FA"/>
    <w:rsid w:val="00FF7557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A7"/>
    <w:pPr>
      <w:suppressAutoHyphens/>
    </w:pPr>
    <w:rPr>
      <w:lang w:eastAsia="ar-SA"/>
    </w:rPr>
  </w:style>
  <w:style w:type="paragraph" w:styleId="10">
    <w:name w:val="heading 1"/>
    <w:basedOn w:val="a0"/>
    <w:next w:val="a0"/>
    <w:link w:val="11"/>
    <w:uiPriority w:val="9"/>
    <w:qFormat/>
    <w:rsid w:val="00364C20"/>
    <w:pPr>
      <w:keepNext/>
      <w:spacing w:before="240" w:after="60"/>
      <w:ind w:left="432" w:hanging="432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364C20"/>
    <w:pPr>
      <w:keepNext/>
      <w:ind w:left="576" w:hanging="576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364C20"/>
    <w:pPr>
      <w:keepNext/>
      <w:ind w:right="567"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B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C7630"/>
    <w:rPr>
      <w:rFonts w:ascii="Symbol" w:hAnsi="Symbol"/>
    </w:rPr>
  </w:style>
  <w:style w:type="character" w:customStyle="1" w:styleId="WW8Num4z0">
    <w:name w:val="WW8Num4z0"/>
    <w:rsid w:val="001C7630"/>
    <w:rPr>
      <w:rFonts w:ascii="Symbol" w:hAnsi="Symbol"/>
    </w:rPr>
  </w:style>
  <w:style w:type="character" w:customStyle="1" w:styleId="WW8Num5z0">
    <w:name w:val="WW8Num5z0"/>
    <w:rsid w:val="001C7630"/>
    <w:rPr>
      <w:rFonts w:ascii="Symbol" w:hAnsi="Symbol"/>
    </w:rPr>
  </w:style>
  <w:style w:type="character" w:customStyle="1" w:styleId="WW8Num6z0">
    <w:name w:val="WW8Num6z0"/>
    <w:rsid w:val="001C7630"/>
    <w:rPr>
      <w:rFonts w:ascii="Symbol" w:hAnsi="Symbol"/>
    </w:rPr>
  </w:style>
  <w:style w:type="character" w:customStyle="1" w:styleId="Absatz-Standardschriftart">
    <w:name w:val="Absatz-Standardschriftart"/>
    <w:rsid w:val="001C7630"/>
  </w:style>
  <w:style w:type="character" w:customStyle="1" w:styleId="WW-Absatz-Standardschriftart">
    <w:name w:val="WW-Absatz-Standardschriftart"/>
    <w:rsid w:val="001C7630"/>
  </w:style>
  <w:style w:type="character" w:customStyle="1" w:styleId="WW-Absatz-Standardschriftart1">
    <w:name w:val="WW-Absatz-Standardschriftart1"/>
    <w:rsid w:val="001C7630"/>
  </w:style>
  <w:style w:type="character" w:customStyle="1" w:styleId="WW8Num7z0">
    <w:name w:val="WW8Num7z0"/>
    <w:rsid w:val="001C7630"/>
    <w:rPr>
      <w:rFonts w:ascii="Symbol" w:hAnsi="Symbol" w:cs="OpenSymbol"/>
    </w:rPr>
  </w:style>
  <w:style w:type="character" w:customStyle="1" w:styleId="WW-Absatz-Standardschriftart11">
    <w:name w:val="WW-Absatz-Standardschriftart11"/>
    <w:rsid w:val="001C7630"/>
  </w:style>
  <w:style w:type="character" w:customStyle="1" w:styleId="WW8Num2z0">
    <w:name w:val="WW8Num2z0"/>
    <w:rsid w:val="001C7630"/>
    <w:rPr>
      <w:rFonts w:ascii="Symbol" w:hAnsi="Symbol"/>
    </w:rPr>
  </w:style>
  <w:style w:type="character" w:customStyle="1" w:styleId="WW8Num9z0">
    <w:name w:val="WW8Num9z0"/>
    <w:rsid w:val="001C7630"/>
    <w:rPr>
      <w:rFonts w:ascii="Symbol" w:hAnsi="Symbol"/>
    </w:rPr>
  </w:style>
  <w:style w:type="character" w:customStyle="1" w:styleId="WW8Num11z0">
    <w:name w:val="WW8Num11z0"/>
    <w:rsid w:val="001C7630"/>
    <w:rPr>
      <w:rFonts w:ascii="Symbol" w:hAnsi="Symbol"/>
    </w:rPr>
  </w:style>
  <w:style w:type="character" w:customStyle="1" w:styleId="12">
    <w:name w:val="Основной шрифт абзаца1"/>
    <w:rsid w:val="001C7630"/>
  </w:style>
  <w:style w:type="character" w:customStyle="1" w:styleId="a4">
    <w:name w:val="Символ нумерации"/>
    <w:rsid w:val="001C7630"/>
  </w:style>
  <w:style w:type="character" w:customStyle="1" w:styleId="a5">
    <w:name w:val="Маркеры списка"/>
    <w:rsid w:val="001C7630"/>
    <w:rPr>
      <w:rFonts w:ascii="OpenSymbol" w:eastAsia="OpenSymbol" w:hAnsi="OpenSymbol" w:cs="OpenSymbol"/>
    </w:rPr>
  </w:style>
  <w:style w:type="paragraph" w:styleId="a6">
    <w:name w:val="Title"/>
    <w:basedOn w:val="a"/>
    <w:next w:val="a7"/>
    <w:rsid w:val="001C76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1C7630"/>
    <w:pPr>
      <w:jc w:val="both"/>
    </w:pPr>
    <w:rPr>
      <w:sz w:val="18"/>
    </w:rPr>
  </w:style>
  <w:style w:type="paragraph" w:styleId="a9">
    <w:name w:val="List"/>
    <w:basedOn w:val="a7"/>
    <w:rsid w:val="001C7630"/>
    <w:rPr>
      <w:rFonts w:ascii="Arial" w:hAnsi="Arial" w:cs="Mangal"/>
    </w:rPr>
  </w:style>
  <w:style w:type="paragraph" w:customStyle="1" w:styleId="13">
    <w:name w:val="Название1"/>
    <w:basedOn w:val="a"/>
    <w:rsid w:val="001C763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1C7630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link w:val="ab"/>
    <w:rsid w:val="001C7630"/>
    <w:pPr>
      <w:ind w:firstLine="284"/>
    </w:pPr>
    <w:rPr>
      <w:sz w:val="18"/>
    </w:rPr>
  </w:style>
  <w:style w:type="paragraph" w:customStyle="1" w:styleId="21">
    <w:name w:val="Основной текст 21"/>
    <w:basedOn w:val="a"/>
    <w:rsid w:val="001C7630"/>
    <w:pPr>
      <w:jc w:val="both"/>
    </w:pPr>
    <w:rPr>
      <w:sz w:val="16"/>
    </w:rPr>
  </w:style>
  <w:style w:type="paragraph" w:customStyle="1" w:styleId="ac">
    <w:name w:val="Содержимое таблицы"/>
    <w:basedOn w:val="a"/>
    <w:rsid w:val="001C7630"/>
    <w:pPr>
      <w:suppressLineNumbers/>
    </w:pPr>
  </w:style>
  <w:style w:type="paragraph" w:customStyle="1" w:styleId="ad">
    <w:name w:val="Заголовок таблицы"/>
    <w:basedOn w:val="ac"/>
    <w:rsid w:val="001C7630"/>
    <w:pPr>
      <w:jc w:val="center"/>
    </w:pPr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64C2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364C20"/>
    <w:rPr>
      <w:lang w:eastAsia="ar-SA"/>
    </w:rPr>
  </w:style>
  <w:style w:type="character" w:customStyle="1" w:styleId="11">
    <w:name w:val="Заголовок 1 Знак"/>
    <w:link w:val="10"/>
    <w:uiPriority w:val="9"/>
    <w:rsid w:val="00364C20"/>
    <w:rPr>
      <w:rFonts w:ascii="Cambria" w:hAnsi="Cambria"/>
      <w:b/>
      <w:bCs/>
      <w:sz w:val="32"/>
      <w:szCs w:val="32"/>
      <w:lang w:eastAsia="zh-CN"/>
    </w:rPr>
  </w:style>
  <w:style w:type="character" w:customStyle="1" w:styleId="20">
    <w:name w:val="Заголовок 2 Знак"/>
    <w:link w:val="2"/>
    <w:rsid w:val="00364C20"/>
    <w:rPr>
      <w:sz w:val="28"/>
      <w:lang w:eastAsia="zh-CN"/>
    </w:rPr>
  </w:style>
  <w:style w:type="character" w:customStyle="1" w:styleId="30">
    <w:name w:val="Заголовок 3 Знак"/>
    <w:link w:val="3"/>
    <w:rsid w:val="00364C20"/>
    <w:rPr>
      <w:b/>
      <w:sz w:val="28"/>
      <w:lang w:eastAsia="zh-CN"/>
    </w:rPr>
  </w:style>
  <w:style w:type="numbering" w:customStyle="1" w:styleId="15">
    <w:name w:val="Нет списка1"/>
    <w:next w:val="a3"/>
    <w:uiPriority w:val="99"/>
    <w:semiHidden/>
    <w:unhideWhenUsed/>
    <w:rsid w:val="00364C20"/>
  </w:style>
  <w:style w:type="paragraph" w:customStyle="1" w:styleId="a0">
    <w:name w:val="Базовый"/>
    <w:rsid w:val="00364C20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zh-CN"/>
    </w:rPr>
  </w:style>
  <w:style w:type="character" w:customStyle="1" w:styleId="WW8Num3z0">
    <w:name w:val="WW8Num3z0"/>
    <w:rsid w:val="00364C20"/>
    <w:rPr>
      <w:b/>
    </w:rPr>
  </w:style>
  <w:style w:type="character" w:customStyle="1" w:styleId="WW8Num5z1">
    <w:name w:val="WW8Num5z1"/>
    <w:rsid w:val="00364C20"/>
    <w:rPr>
      <w:sz w:val="28"/>
      <w:szCs w:val="28"/>
    </w:rPr>
  </w:style>
  <w:style w:type="character" w:customStyle="1" w:styleId="WW8Num8z0">
    <w:name w:val="WW8Num8z0"/>
    <w:rsid w:val="00364C20"/>
    <w:rPr>
      <w:rFonts w:ascii="Symbol" w:hAnsi="Symbol"/>
    </w:rPr>
  </w:style>
  <w:style w:type="character" w:customStyle="1" w:styleId="WW8Num6z1">
    <w:name w:val="WW8Num6z1"/>
    <w:rsid w:val="00364C20"/>
    <w:rPr>
      <w:sz w:val="28"/>
      <w:szCs w:val="28"/>
    </w:rPr>
  </w:style>
  <w:style w:type="character" w:customStyle="1" w:styleId="24">
    <w:name w:val="Основной шрифт абзаца2"/>
    <w:rsid w:val="00364C20"/>
  </w:style>
  <w:style w:type="character" w:customStyle="1" w:styleId="WW8Num10z0">
    <w:name w:val="WW8Num10z0"/>
    <w:rsid w:val="00364C20"/>
    <w:rPr>
      <w:rFonts w:ascii="OpenSymbol;Arial Unicode MS" w:hAnsi="OpenSymbol;Arial Unicode MS"/>
    </w:rPr>
  </w:style>
  <w:style w:type="character" w:customStyle="1" w:styleId="WW8Num13z0">
    <w:name w:val="WW8Num13z0"/>
    <w:rsid w:val="00364C20"/>
    <w:rPr>
      <w:rFonts w:ascii="OpenSymbol;Arial Unicode MS" w:hAnsi="OpenSymbol;Arial Unicode MS"/>
    </w:rPr>
  </w:style>
  <w:style w:type="character" w:customStyle="1" w:styleId="WW8Num12z0">
    <w:name w:val="WW8Num12z0"/>
    <w:rsid w:val="00364C20"/>
    <w:rPr>
      <w:rFonts w:ascii="OpenSymbol;Arial Unicode MS" w:hAnsi="OpenSymbol;Arial Unicode MS"/>
    </w:rPr>
  </w:style>
  <w:style w:type="character" w:customStyle="1" w:styleId="WW8Num14z0">
    <w:name w:val="WW8Num14z0"/>
    <w:rsid w:val="00364C20"/>
    <w:rPr>
      <w:rFonts w:ascii="OpenSymbol;Arial Unicode MS" w:hAnsi="OpenSymbol;Arial Unicode MS"/>
    </w:rPr>
  </w:style>
  <w:style w:type="character" w:customStyle="1" w:styleId="WW8Num15z0">
    <w:name w:val="WW8Num15z0"/>
    <w:rsid w:val="00364C20"/>
    <w:rPr>
      <w:rFonts w:ascii="OpenSymbol;Arial Unicode MS" w:hAnsi="OpenSymbol;Arial Unicode MS"/>
    </w:rPr>
  </w:style>
  <w:style w:type="character" w:customStyle="1" w:styleId="WW8Num17z0">
    <w:name w:val="WW8Num17z0"/>
    <w:rsid w:val="00364C20"/>
    <w:rPr>
      <w:b/>
    </w:rPr>
  </w:style>
  <w:style w:type="character" w:customStyle="1" w:styleId="WW8Num19z0">
    <w:name w:val="WW8Num19z0"/>
    <w:rsid w:val="00364C20"/>
    <w:rPr>
      <w:rFonts w:ascii="Times New Roman" w:hAnsi="Times New Roman" w:cs="Times New Roman"/>
      <w:b w:val="0"/>
      <w:i w:val="0"/>
      <w:sz w:val="28"/>
    </w:rPr>
  </w:style>
  <w:style w:type="character" w:customStyle="1" w:styleId="ae">
    <w:name w:val="Гипертекстовая ссылка"/>
    <w:uiPriority w:val="99"/>
    <w:rsid w:val="00364C20"/>
    <w:rPr>
      <w:color w:val="008000"/>
    </w:rPr>
  </w:style>
  <w:style w:type="character" w:customStyle="1" w:styleId="-">
    <w:name w:val="Интернет-ссылка"/>
    <w:rsid w:val="00364C20"/>
    <w:rPr>
      <w:color w:val="000080"/>
      <w:u w:val="single"/>
      <w:lang w:val="ru-RU" w:bidi="ru-RU"/>
    </w:rPr>
  </w:style>
  <w:style w:type="character" w:styleId="af">
    <w:name w:val="page number"/>
    <w:rsid w:val="00364C20"/>
  </w:style>
  <w:style w:type="paragraph" w:customStyle="1" w:styleId="25">
    <w:name w:val="Название2"/>
    <w:basedOn w:val="a0"/>
    <w:link w:val="af0"/>
    <w:qFormat/>
    <w:rsid w:val="00364C2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af0">
    <w:name w:val="Название Знак"/>
    <w:link w:val="25"/>
    <w:rsid w:val="00364C20"/>
    <w:rPr>
      <w:rFonts w:ascii="Arial" w:hAnsi="Arial" w:cs="Mangal"/>
      <w:i/>
      <w:iCs/>
      <w:szCs w:val="24"/>
      <w:lang w:eastAsia="zh-CN"/>
    </w:rPr>
  </w:style>
  <w:style w:type="paragraph" w:styleId="16">
    <w:name w:val="index 1"/>
    <w:basedOn w:val="a"/>
    <w:next w:val="a"/>
    <w:autoRedefine/>
    <w:uiPriority w:val="99"/>
    <w:semiHidden/>
    <w:unhideWhenUsed/>
    <w:rsid w:val="00364C20"/>
    <w:pPr>
      <w:ind w:left="200" w:hanging="200"/>
    </w:pPr>
  </w:style>
  <w:style w:type="paragraph" w:styleId="af1">
    <w:name w:val="index heading"/>
    <w:basedOn w:val="a0"/>
    <w:rsid w:val="00364C20"/>
    <w:pPr>
      <w:suppressLineNumbers/>
    </w:pPr>
    <w:rPr>
      <w:rFonts w:ascii="Arial" w:hAnsi="Arial" w:cs="Mangal"/>
    </w:rPr>
  </w:style>
  <w:style w:type="paragraph" w:customStyle="1" w:styleId="26">
    <w:name w:val="Название2"/>
    <w:basedOn w:val="a0"/>
    <w:rsid w:val="00364C2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7">
    <w:name w:val="Указатель2"/>
    <w:basedOn w:val="a0"/>
    <w:rsid w:val="00364C20"/>
    <w:pPr>
      <w:suppressLineNumbers/>
    </w:pPr>
    <w:rPr>
      <w:rFonts w:ascii="Arial" w:hAnsi="Arial" w:cs="Mangal"/>
    </w:rPr>
  </w:style>
  <w:style w:type="paragraph" w:customStyle="1" w:styleId="31">
    <w:name w:val="Основной текст с отступом 31"/>
    <w:basedOn w:val="a0"/>
    <w:rsid w:val="00364C20"/>
    <w:pPr>
      <w:tabs>
        <w:tab w:val="left" w:pos="0"/>
      </w:tabs>
      <w:ind w:right="57" w:firstLine="709"/>
      <w:jc w:val="both"/>
    </w:pPr>
    <w:rPr>
      <w:sz w:val="28"/>
      <w:szCs w:val="20"/>
    </w:rPr>
  </w:style>
  <w:style w:type="paragraph" w:customStyle="1" w:styleId="17">
    <w:name w:val="Цитата1"/>
    <w:basedOn w:val="a0"/>
    <w:rsid w:val="00364C20"/>
    <w:pPr>
      <w:spacing w:line="480" w:lineRule="atLeast"/>
      <w:ind w:left="57" w:right="57" w:firstLine="720"/>
      <w:jc w:val="both"/>
    </w:pPr>
    <w:rPr>
      <w:sz w:val="28"/>
      <w:szCs w:val="20"/>
    </w:rPr>
  </w:style>
  <w:style w:type="paragraph" w:customStyle="1" w:styleId="310">
    <w:name w:val="Основной текст 31"/>
    <w:basedOn w:val="a0"/>
    <w:rsid w:val="00364C20"/>
    <w:pPr>
      <w:jc w:val="center"/>
    </w:pPr>
    <w:rPr>
      <w:sz w:val="28"/>
      <w:szCs w:val="20"/>
    </w:rPr>
  </w:style>
  <w:style w:type="paragraph" w:customStyle="1" w:styleId="210">
    <w:name w:val="Основной текст с отступом 21"/>
    <w:basedOn w:val="a0"/>
    <w:rsid w:val="00364C20"/>
    <w:pPr>
      <w:spacing w:after="120" w:line="480" w:lineRule="atLeast"/>
      <w:ind w:left="283"/>
    </w:pPr>
  </w:style>
  <w:style w:type="paragraph" w:styleId="af2">
    <w:name w:val="List Paragraph"/>
    <w:basedOn w:val="a0"/>
    <w:uiPriority w:val="34"/>
    <w:qFormat/>
    <w:rsid w:val="00364C20"/>
    <w:pPr>
      <w:ind w:left="720"/>
    </w:pPr>
    <w:rPr>
      <w:sz w:val="20"/>
      <w:szCs w:val="20"/>
    </w:rPr>
  </w:style>
  <w:style w:type="paragraph" w:customStyle="1" w:styleId="ConsNormal">
    <w:name w:val="ConsNormal"/>
    <w:rsid w:val="00364C20"/>
    <w:pPr>
      <w:widowControl w:val="0"/>
      <w:tabs>
        <w:tab w:val="left" w:pos="708"/>
      </w:tabs>
      <w:suppressAutoHyphens/>
      <w:autoSpaceDE w:val="0"/>
      <w:spacing w:after="200" w:line="276" w:lineRule="auto"/>
      <w:ind w:firstLine="720"/>
    </w:pPr>
    <w:rPr>
      <w:rFonts w:ascii="Arial" w:eastAsia="Arial" w:hAnsi="Arial"/>
      <w:sz w:val="16"/>
      <w:szCs w:val="16"/>
      <w:lang w:eastAsia="zh-CN"/>
    </w:rPr>
  </w:style>
  <w:style w:type="paragraph" w:styleId="af3">
    <w:name w:val="footer"/>
    <w:basedOn w:val="a0"/>
    <w:link w:val="af4"/>
    <w:uiPriority w:val="99"/>
    <w:rsid w:val="00364C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64C20"/>
    <w:rPr>
      <w:sz w:val="24"/>
      <w:szCs w:val="24"/>
      <w:lang w:eastAsia="zh-CN"/>
    </w:rPr>
  </w:style>
  <w:style w:type="paragraph" w:customStyle="1" w:styleId="af5">
    <w:name w:val="Содержимое врезки"/>
    <w:basedOn w:val="a7"/>
    <w:rsid w:val="00364C20"/>
    <w:pPr>
      <w:tabs>
        <w:tab w:val="left" w:pos="708"/>
      </w:tabs>
      <w:spacing w:after="200" w:line="276" w:lineRule="auto"/>
      <w:jc w:val="center"/>
    </w:pPr>
    <w:rPr>
      <w:b/>
      <w:sz w:val="28"/>
      <w:lang w:eastAsia="zh-CN"/>
    </w:rPr>
  </w:style>
  <w:style w:type="paragraph" w:styleId="af6">
    <w:name w:val="header"/>
    <w:basedOn w:val="a0"/>
    <w:link w:val="af7"/>
    <w:uiPriority w:val="99"/>
    <w:rsid w:val="00364C20"/>
    <w:pPr>
      <w:suppressLineNumbers/>
      <w:tabs>
        <w:tab w:val="center" w:pos="4819"/>
        <w:tab w:val="right" w:pos="9638"/>
      </w:tabs>
    </w:pPr>
  </w:style>
  <w:style w:type="character" w:customStyle="1" w:styleId="af7">
    <w:name w:val="Верхний колонтитул Знак"/>
    <w:link w:val="af6"/>
    <w:uiPriority w:val="99"/>
    <w:rsid w:val="00364C20"/>
    <w:rPr>
      <w:sz w:val="24"/>
      <w:szCs w:val="24"/>
      <w:lang w:eastAsia="zh-CN"/>
    </w:rPr>
  </w:style>
  <w:style w:type="paragraph" w:styleId="32">
    <w:name w:val="Body Text Indent 3"/>
    <w:basedOn w:val="a"/>
    <w:link w:val="33"/>
    <w:semiHidden/>
    <w:rsid w:val="00364C20"/>
    <w:pPr>
      <w:tabs>
        <w:tab w:val="num" w:pos="0"/>
      </w:tabs>
      <w:suppressAutoHyphens w:val="0"/>
      <w:ind w:right="57" w:firstLine="709"/>
      <w:jc w:val="both"/>
    </w:pPr>
    <w:rPr>
      <w:sz w:val="28"/>
      <w:lang w:eastAsia="ru-RU"/>
    </w:rPr>
  </w:style>
  <w:style w:type="character" w:customStyle="1" w:styleId="33">
    <w:name w:val="Основной текст с отступом 3 Знак"/>
    <w:link w:val="32"/>
    <w:semiHidden/>
    <w:rsid w:val="00364C20"/>
    <w:rPr>
      <w:sz w:val="28"/>
    </w:rPr>
  </w:style>
  <w:style w:type="character" w:customStyle="1" w:styleId="ab">
    <w:name w:val="Основной текст с отступом Знак"/>
    <w:link w:val="aa"/>
    <w:rsid w:val="00364C20"/>
    <w:rPr>
      <w:sz w:val="18"/>
      <w:lang w:eastAsia="ar-SA"/>
    </w:rPr>
  </w:style>
  <w:style w:type="character" w:customStyle="1" w:styleId="a8">
    <w:name w:val="Основной текст Знак"/>
    <w:link w:val="a7"/>
    <w:rsid w:val="00364C20"/>
    <w:rPr>
      <w:sz w:val="18"/>
      <w:lang w:eastAsia="ar-SA"/>
    </w:rPr>
  </w:style>
  <w:style w:type="paragraph" w:styleId="af8">
    <w:name w:val="Block Text"/>
    <w:basedOn w:val="a"/>
    <w:semiHidden/>
    <w:rsid w:val="00364C20"/>
    <w:pPr>
      <w:suppressAutoHyphens w:val="0"/>
      <w:spacing w:line="600" w:lineRule="auto"/>
      <w:ind w:left="57" w:right="57" w:firstLine="720"/>
      <w:jc w:val="both"/>
    </w:pPr>
    <w:rPr>
      <w:sz w:val="28"/>
      <w:lang w:eastAsia="ru-RU"/>
    </w:rPr>
  </w:style>
  <w:style w:type="paragraph" w:styleId="34">
    <w:name w:val="Body Text 3"/>
    <w:basedOn w:val="a"/>
    <w:link w:val="35"/>
    <w:semiHidden/>
    <w:rsid w:val="00364C20"/>
    <w:pPr>
      <w:suppressAutoHyphens w:val="0"/>
      <w:jc w:val="center"/>
    </w:pPr>
    <w:rPr>
      <w:sz w:val="28"/>
      <w:lang w:eastAsia="ru-RU"/>
    </w:rPr>
  </w:style>
  <w:style w:type="character" w:customStyle="1" w:styleId="35">
    <w:name w:val="Основной текст 3 Знак"/>
    <w:link w:val="34"/>
    <w:semiHidden/>
    <w:rsid w:val="00364C20"/>
    <w:rPr>
      <w:sz w:val="28"/>
    </w:rPr>
  </w:style>
  <w:style w:type="character" w:customStyle="1" w:styleId="211">
    <w:name w:val="Основной текст с отступом 2 Знак1"/>
    <w:uiPriority w:val="99"/>
    <w:semiHidden/>
    <w:rsid w:val="00364C20"/>
  </w:style>
  <w:style w:type="paragraph" w:customStyle="1" w:styleId="ConsPlusNormal">
    <w:name w:val="ConsPlusNormal"/>
    <w:rsid w:val="00364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Hyperlink"/>
    <w:uiPriority w:val="99"/>
    <w:semiHidden/>
    <w:unhideWhenUsed/>
    <w:rsid w:val="00364C20"/>
    <w:rPr>
      <w:color w:val="0000FF"/>
      <w:u w:val="single"/>
    </w:rPr>
  </w:style>
  <w:style w:type="paragraph" w:styleId="afa">
    <w:name w:val="Document Map"/>
    <w:basedOn w:val="a"/>
    <w:link w:val="afb"/>
    <w:uiPriority w:val="99"/>
    <w:semiHidden/>
    <w:unhideWhenUsed/>
    <w:rsid w:val="00364C20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b">
    <w:name w:val="Схема документа Знак"/>
    <w:link w:val="afa"/>
    <w:uiPriority w:val="99"/>
    <w:semiHidden/>
    <w:rsid w:val="00364C20"/>
    <w:rPr>
      <w:rFonts w:ascii="Tahoma" w:hAnsi="Tahoma" w:cs="Tahoma"/>
      <w:sz w:val="16"/>
      <w:szCs w:val="16"/>
    </w:rPr>
  </w:style>
  <w:style w:type="paragraph" w:styleId="afc">
    <w:name w:val="Balloon Text"/>
    <w:basedOn w:val="a"/>
    <w:link w:val="afd"/>
    <w:uiPriority w:val="99"/>
    <w:semiHidden/>
    <w:unhideWhenUsed/>
    <w:rsid w:val="009C548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9C5480"/>
    <w:rPr>
      <w:rFonts w:ascii="Tahoma" w:hAnsi="Tahoma" w:cs="Tahoma"/>
      <w:sz w:val="16"/>
      <w:szCs w:val="16"/>
      <w:lang w:eastAsia="ar-SA"/>
    </w:rPr>
  </w:style>
  <w:style w:type="paragraph" w:styleId="afe">
    <w:name w:val="No Spacing"/>
    <w:link w:val="aff"/>
    <w:uiPriority w:val="1"/>
    <w:qFormat/>
    <w:rsid w:val="00CA6F01"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2"/>
    <w:uiPriority w:val="59"/>
    <w:rsid w:val="00953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782B3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HTML">
    <w:name w:val="HTML Preformatted"/>
    <w:basedOn w:val="a"/>
    <w:link w:val="HTML0"/>
    <w:unhideWhenUsed/>
    <w:rsid w:val="00782B39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82B39"/>
    <w:rPr>
      <w:rFonts w:ascii="Courier New" w:hAnsi="Courier New" w:cs="Courier New"/>
      <w:lang w:eastAsia="ar-SA"/>
    </w:rPr>
  </w:style>
  <w:style w:type="paragraph" w:customStyle="1" w:styleId="normacttext">
    <w:name w:val="norm_act_text"/>
    <w:basedOn w:val="a"/>
    <w:rsid w:val="00782B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">
    <w:name w:val="Стиль1"/>
    <w:uiPriority w:val="99"/>
    <w:rsid w:val="002031FF"/>
    <w:pPr>
      <w:numPr>
        <w:numId w:val="30"/>
      </w:numPr>
    </w:pPr>
  </w:style>
  <w:style w:type="character" w:customStyle="1" w:styleId="aff">
    <w:name w:val="Без интервала Знак"/>
    <w:link w:val="afe"/>
    <w:uiPriority w:val="1"/>
    <w:rsid w:val="0049477B"/>
    <w:rPr>
      <w:rFonts w:ascii="Calibri" w:eastAsia="Calibri" w:hAnsi="Calibri"/>
      <w:sz w:val="22"/>
      <w:szCs w:val="22"/>
      <w:lang w:eastAsia="en-US"/>
    </w:rPr>
  </w:style>
  <w:style w:type="paragraph" w:styleId="aff1">
    <w:name w:val="Revision"/>
    <w:hidden/>
    <w:uiPriority w:val="99"/>
    <w:semiHidden/>
    <w:rsid w:val="0088060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71DE-8167-41F5-9AE8-4FB99063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7225</Words>
  <Characters>41183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JF</dc:creator>
  <cp:lastModifiedBy>admin</cp:lastModifiedBy>
  <cp:revision>2</cp:revision>
  <cp:lastPrinted>2016-10-04T07:18:00Z</cp:lastPrinted>
  <dcterms:created xsi:type="dcterms:W3CDTF">2022-04-04T15:19:00Z</dcterms:created>
  <dcterms:modified xsi:type="dcterms:W3CDTF">2022-04-04T15:19:00Z</dcterms:modified>
</cp:coreProperties>
</file>