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7" w:rsidRPr="0016323E" w:rsidRDefault="003E0367" w:rsidP="003E0367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>ДОГОВОР</w:t>
      </w:r>
    </w:p>
    <w:p w:rsidR="003E0367" w:rsidRPr="0016323E" w:rsidRDefault="003E0367" w:rsidP="003E0367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3E0367" w:rsidRPr="0016323E" w:rsidRDefault="003E0367" w:rsidP="00FE312F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 xml:space="preserve">между </w:t>
      </w:r>
      <w:r w:rsidR="00FE312F" w:rsidRPr="00FE312F">
        <w:rPr>
          <w:b/>
          <w:sz w:val="22"/>
          <w:szCs w:val="22"/>
        </w:rPr>
        <w:t>Муниципальн</w:t>
      </w:r>
      <w:r w:rsidR="00FE312F">
        <w:rPr>
          <w:b/>
          <w:sz w:val="22"/>
          <w:szCs w:val="22"/>
        </w:rPr>
        <w:t>ым</w:t>
      </w:r>
      <w:r w:rsidR="00FE312F" w:rsidRPr="00FE312F">
        <w:rPr>
          <w:b/>
          <w:sz w:val="22"/>
          <w:szCs w:val="22"/>
        </w:rPr>
        <w:t xml:space="preserve"> бюджетн</w:t>
      </w:r>
      <w:r w:rsidR="00FE312F">
        <w:rPr>
          <w:b/>
          <w:sz w:val="22"/>
          <w:szCs w:val="22"/>
        </w:rPr>
        <w:t>ым</w:t>
      </w:r>
      <w:r w:rsidR="00FE312F" w:rsidRPr="00FE312F">
        <w:rPr>
          <w:b/>
          <w:sz w:val="22"/>
          <w:szCs w:val="22"/>
        </w:rPr>
        <w:t xml:space="preserve"> общеобразовательн</w:t>
      </w:r>
      <w:r w:rsidR="00FE312F">
        <w:rPr>
          <w:b/>
          <w:sz w:val="22"/>
          <w:szCs w:val="22"/>
        </w:rPr>
        <w:t>ым</w:t>
      </w:r>
      <w:r w:rsidR="00FE312F" w:rsidRPr="00FE312F">
        <w:rPr>
          <w:b/>
          <w:sz w:val="22"/>
          <w:szCs w:val="22"/>
        </w:rPr>
        <w:t xml:space="preserve"> учреждение</w:t>
      </w:r>
      <w:r w:rsidR="00FE312F">
        <w:rPr>
          <w:b/>
          <w:sz w:val="22"/>
          <w:szCs w:val="22"/>
        </w:rPr>
        <w:t>м</w:t>
      </w:r>
      <w:r w:rsidR="00FE312F" w:rsidRPr="00FE312F">
        <w:rPr>
          <w:b/>
          <w:sz w:val="22"/>
          <w:szCs w:val="22"/>
        </w:rPr>
        <w:t xml:space="preserve"> городского округа Королёв Московской области «Гимназия № 3 имени Л.П. Данилиной»</w:t>
      </w:r>
      <w:r w:rsidR="00FE312F">
        <w:rPr>
          <w:b/>
          <w:sz w:val="22"/>
          <w:szCs w:val="22"/>
        </w:rPr>
        <w:t xml:space="preserve"> </w:t>
      </w:r>
      <w:r w:rsidRPr="0016323E">
        <w:rPr>
          <w:b/>
          <w:sz w:val="22"/>
          <w:szCs w:val="22"/>
        </w:rPr>
        <w:t>и родителями (законными представителями) несовершеннолетнего обучающегося</w:t>
      </w:r>
    </w:p>
    <w:p w:rsidR="003E0367" w:rsidRPr="0016323E" w:rsidRDefault="003E0367" w:rsidP="003E0367">
      <w:pPr>
        <w:jc w:val="center"/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3203"/>
        <w:gridCol w:w="3933"/>
      </w:tblGrid>
      <w:tr w:rsidR="003E0367" w:rsidRPr="0016323E" w:rsidTr="00032626"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3E0367" w:rsidRPr="0016323E" w:rsidRDefault="003E0367" w:rsidP="0003262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6323E">
              <w:rPr>
                <w:sz w:val="22"/>
                <w:szCs w:val="22"/>
                <w:lang w:eastAsia="ru-RU"/>
              </w:rPr>
              <w:t>Московская область, г. Королёв</w:t>
            </w:r>
          </w:p>
        </w:tc>
        <w:tc>
          <w:tcPr>
            <w:tcW w:w="3203" w:type="dxa"/>
            <w:shd w:val="clear" w:color="auto" w:fill="auto"/>
          </w:tcPr>
          <w:p w:rsidR="003E0367" w:rsidRPr="0016323E" w:rsidRDefault="003E0367" w:rsidP="0003262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3E0367" w:rsidRPr="0016323E" w:rsidRDefault="003E0367" w:rsidP="0003262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6323E">
              <w:rPr>
                <w:sz w:val="22"/>
                <w:szCs w:val="22"/>
                <w:lang w:eastAsia="ru-RU"/>
              </w:rPr>
              <w:t>«____» _________________ 20____ г.</w:t>
            </w:r>
          </w:p>
        </w:tc>
      </w:tr>
      <w:tr w:rsidR="003E0367" w:rsidRPr="0016323E" w:rsidTr="00032626"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</w:tcPr>
          <w:p w:rsidR="003E0367" w:rsidRPr="0016323E" w:rsidRDefault="003E0367" w:rsidP="000326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595959"/>
                <w:sz w:val="22"/>
                <w:szCs w:val="22"/>
                <w:lang w:eastAsia="ru-RU"/>
              </w:rPr>
            </w:pPr>
            <w:r w:rsidRPr="0016323E">
              <w:rPr>
                <w:i/>
                <w:color w:val="404040"/>
                <w:sz w:val="18"/>
                <w:szCs w:val="18"/>
                <w:lang w:eastAsia="ru-RU"/>
              </w:rPr>
              <w:t>(место заключения договора</w:t>
            </w:r>
            <w:r w:rsidRPr="0016323E">
              <w:rPr>
                <w:i/>
                <w:color w:val="59595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3" w:type="dxa"/>
            <w:shd w:val="clear" w:color="auto" w:fill="auto"/>
          </w:tcPr>
          <w:p w:rsidR="003E0367" w:rsidRPr="0016323E" w:rsidRDefault="003E0367" w:rsidP="0003262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3E0367" w:rsidRPr="0016323E" w:rsidRDefault="003E0367" w:rsidP="000326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404040"/>
                <w:sz w:val="22"/>
                <w:szCs w:val="22"/>
                <w:lang w:eastAsia="ru-RU"/>
              </w:rPr>
            </w:pPr>
            <w:r w:rsidRPr="0016323E">
              <w:rPr>
                <w:i/>
                <w:color w:val="404040"/>
                <w:sz w:val="18"/>
                <w:szCs w:val="18"/>
                <w:lang w:eastAsia="ru-RU"/>
              </w:rPr>
              <w:t>(дата заключения договора)</w:t>
            </w:r>
          </w:p>
        </w:tc>
      </w:tr>
    </w:tbl>
    <w:p w:rsidR="003E0367" w:rsidRPr="0016323E" w:rsidRDefault="003E0367" w:rsidP="003E0367">
      <w:pPr>
        <w:widowControl w:val="0"/>
        <w:suppressAutoHyphens w:val="0"/>
        <w:autoSpaceDE w:val="0"/>
        <w:autoSpaceDN w:val="0"/>
        <w:adjustRightInd w:val="0"/>
        <w:rPr>
          <w:sz w:val="18"/>
          <w:szCs w:val="22"/>
          <w:lang w:eastAsia="ru-RU"/>
        </w:rPr>
      </w:pPr>
    </w:p>
    <w:p w:rsidR="003E0367" w:rsidRPr="0016323E" w:rsidRDefault="00FE312F" w:rsidP="003E036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E312F">
        <w:rPr>
          <w:b/>
          <w:sz w:val="22"/>
          <w:szCs w:val="22"/>
          <w:u w:val="single"/>
          <w:lang w:eastAsia="ru-RU"/>
        </w:rPr>
        <w:t>Муниципальное бюджетное общеобразовательное учреждение городского округа Королёв Москов</w:t>
      </w:r>
      <w:r w:rsidR="00025618">
        <w:rPr>
          <w:b/>
          <w:sz w:val="22"/>
          <w:szCs w:val="22"/>
          <w:u w:val="single"/>
          <w:lang w:eastAsia="ru-RU"/>
        </w:rPr>
        <w:t>ской области «Гимназия № 3 имени</w:t>
      </w:r>
      <w:r w:rsidRPr="00FE312F">
        <w:rPr>
          <w:b/>
          <w:sz w:val="22"/>
          <w:szCs w:val="22"/>
          <w:u w:val="single"/>
          <w:lang w:eastAsia="ru-RU"/>
        </w:rPr>
        <w:t xml:space="preserve"> Л.П. Данилиной»</w:t>
      </w:r>
      <w:r w:rsidRPr="0016323E">
        <w:rPr>
          <w:b/>
          <w:sz w:val="22"/>
          <w:szCs w:val="22"/>
          <w:u w:val="single"/>
          <w:lang w:eastAsia="ru-RU"/>
        </w:rPr>
        <w:t xml:space="preserve"> </w:t>
      </w:r>
      <w:r w:rsidR="003E0367" w:rsidRPr="0016323E">
        <w:rPr>
          <w:b/>
          <w:sz w:val="22"/>
          <w:szCs w:val="22"/>
          <w:u w:val="single"/>
          <w:lang w:eastAsia="ru-RU"/>
        </w:rPr>
        <w:t>(МБОУ «</w:t>
      </w:r>
      <w:r w:rsidR="005A416C">
        <w:rPr>
          <w:b/>
          <w:sz w:val="22"/>
          <w:szCs w:val="22"/>
          <w:u w:val="single"/>
          <w:lang w:eastAsia="ru-RU"/>
        </w:rPr>
        <w:t>Гимназия № 3 им.</w:t>
      </w:r>
      <w:r w:rsidRPr="00FE312F">
        <w:rPr>
          <w:b/>
          <w:sz w:val="22"/>
          <w:szCs w:val="22"/>
          <w:u w:val="single"/>
          <w:lang w:eastAsia="ru-RU"/>
        </w:rPr>
        <w:t xml:space="preserve"> Л.П. Данилиной</w:t>
      </w:r>
      <w:r w:rsidR="003E0367" w:rsidRPr="0016323E">
        <w:rPr>
          <w:b/>
          <w:sz w:val="22"/>
          <w:szCs w:val="22"/>
          <w:u w:val="single"/>
          <w:lang w:eastAsia="ru-RU"/>
        </w:rPr>
        <w:t>»)</w:t>
      </w:r>
      <w:r w:rsidR="003E0367" w:rsidRPr="0016323E">
        <w:rPr>
          <w:b/>
          <w:sz w:val="22"/>
          <w:szCs w:val="22"/>
          <w:lang w:eastAsia="ru-RU"/>
        </w:rPr>
        <w:t>,</w:t>
      </w:r>
    </w:p>
    <w:p w:rsidR="003E0367" w:rsidRPr="00FE312F" w:rsidRDefault="003E0367" w:rsidP="00FE312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sz w:val="24"/>
        </w:rPr>
      </w:pPr>
      <w:r w:rsidRPr="0016323E">
        <w:rPr>
          <w:sz w:val="22"/>
          <w:szCs w:val="22"/>
          <w:lang w:eastAsia="ru-RU"/>
        </w:rPr>
        <w:t xml:space="preserve">осуществляющее образовательную деятельность по образовательным программам дошкольного образования на </w:t>
      </w:r>
      <w:r w:rsidRPr="00AE6456">
        <w:rPr>
          <w:sz w:val="22"/>
          <w:szCs w:val="22"/>
          <w:lang w:eastAsia="ru-RU"/>
        </w:rPr>
        <w:t xml:space="preserve">основании </w:t>
      </w:r>
      <w:r w:rsidRPr="00AE6456">
        <w:rPr>
          <w:b/>
          <w:sz w:val="22"/>
          <w:szCs w:val="22"/>
          <w:lang w:eastAsia="ru-RU"/>
        </w:rPr>
        <w:t>Лицензии</w:t>
      </w:r>
      <w:r w:rsidRPr="00AE6456">
        <w:rPr>
          <w:sz w:val="22"/>
          <w:szCs w:val="22"/>
          <w:lang w:eastAsia="ru-RU"/>
        </w:rPr>
        <w:t xml:space="preserve"> от «</w:t>
      </w:r>
      <w:r w:rsidR="00AE6456" w:rsidRPr="00AE6456">
        <w:rPr>
          <w:sz w:val="22"/>
          <w:szCs w:val="22"/>
          <w:lang w:eastAsia="ru-RU"/>
        </w:rPr>
        <w:t>____</w:t>
      </w:r>
      <w:r w:rsidRPr="00AE6456">
        <w:rPr>
          <w:sz w:val="22"/>
          <w:szCs w:val="22"/>
          <w:lang w:eastAsia="ru-RU"/>
        </w:rPr>
        <w:t xml:space="preserve">» </w:t>
      </w:r>
      <w:r w:rsidR="00AE6456" w:rsidRPr="00AE6456">
        <w:rPr>
          <w:sz w:val="22"/>
          <w:szCs w:val="22"/>
          <w:lang w:eastAsia="ru-RU"/>
        </w:rPr>
        <w:t>__________</w:t>
      </w:r>
      <w:r w:rsidRPr="00AE6456">
        <w:rPr>
          <w:sz w:val="22"/>
          <w:szCs w:val="22"/>
          <w:lang w:eastAsia="ru-RU"/>
        </w:rPr>
        <w:t xml:space="preserve"> 20</w:t>
      </w:r>
      <w:r w:rsidR="00AE6456" w:rsidRPr="00AE6456">
        <w:rPr>
          <w:sz w:val="22"/>
          <w:szCs w:val="22"/>
          <w:lang w:eastAsia="ru-RU"/>
        </w:rPr>
        <w:t>___</w:t>
      </w:r>
      <w:r w:rsidRPr="00AE6456">
        <w:rPr>
          <w:sz w:val="22"/>
          <w:szCs w:val="22"/>
          <w:lang w:eastAsia="ru-RU"/>
        </w:rPr>
        <w:t xml:space="preserve"> г. № </w:t>
      </w:r>
      <w:r w:rsidR="00AE6456">
        <w:rPr>
          <w:sz w:val="22"/>
          <w:szCs w:val="22"/>
          <w:u w:val="single"/>
          <w:lang w:eastAsia="ru-RU"/>
        </w:rPr>
        <w:t>________</w:t>
      </w:r>
      <w:proofErr w:type="gramStart"/>
      <w:r w:rsidR="00AE6456">
        <w:rPr>
          <w:sz w:val="22"/>
          <w:szCs w:val="22"/>
          <w:u w:val="single"/>
          <w:lang w:eastAsia="ru-RU"/>
        </w:rPr>
        <w:t>_</w:t>
      </w:r>
      <w:r w:rsidRPr="0016323E">
        <w:rPr>
          <w:sz w:val="22"/>
          <w:szCs w:val="22"/>
          <w:u w:val="single"/>
          <w:lang w:eastAsia="ru-RU"/>
        </w:rPr>
        <w:t xml:space="preserve"> </w:t>
      </w:r>
      <w:r w:rsidRPr="0016323E">
        <w:rPr>
          <w:sz w:val="22"/>
          <w:szCs w:val="22"/>
          <w:lang w:eastAsia="ru-RU"/>
        </w:rPr>
        <w:t>,</w:t>
      </w:r>
      <w:proofErr w:type="gramEnd"/>
      <w:r w:rsidRPr="0016323E">
        <w:rPr>
          <w:sz w:val="22"/>
          <w:szCs w:val="22"/>
          <w:lang w:eastAsia="ru-RU"/>
        </w:rPr>
        <w:t xml:space="preserve"> выданной Министерством образования Московской области, именуемое в дальнейшем «Исполнитель», «ОУ», в лице </w:t>
      </w:r>
      <w:r w:rsidR="00FE312F">
        <w:rPr>
          <w:sz w:val="22"/>
          <w:szCs w:val="22"/>
          <w:lang w:eastAsia="ru-RU"/>
        </w:rPr>
        <w:t>директора</w:t>
      </w:r>
      <w:r w:rsidRPr="0016323E">
        <w:rPr>
          <w:sz w:val="22"/>
          <w:szCs w:val="22"/>
          <w:lang w:eastAsia="ru-RU"/>
        </w:rPr>
        <w:t xml:space="preserve"> </w:t>
      </w:r>
      <w:proofErr w:type="spellStart"/>
      <w:r w:rsidR="00FE312F" w:rsidRPr="00FE312F">
        <w:rPr>
          <w:b/>
          <w:color w:val="000000" w:themeColor="text1"/>
          <w:sz w:val="24"/>
          <w:u w:val="single"/>
        </w:rPr>
        <w:t>Бобылкиной</w:t>
      </w:r>
      <w:proofErr w:type="spellEnd"/>
      <w:r w:rsidR="00FE312F" w:rsidRPr="00FE312F">
        <w:rPr>
          <w:b/>
          <w:color w:val="000000" w:themeColor="text1"/>
          <w:sz w:val="24"/>
          <w:u w:val="single"/>
        </w:rPr>
        <w:t xml:space="preserve"> Марины Станиславовны</w:t>
      </w:r>
      <w:r w:rsidR="00FE312F">
        <w:rPr>
          <w:sz w:val="22"/>
          <w:szCs w:val="22"/>
          <w:lang w:eastAsia="ru-RU"/>
        </w:rPr>
        <w:t xml:space="preserve">, </w:t>
      </w:r>
      <w:r w:rsidRPr="0016323E">
        <w:rPr>
          <w:sz w:val="22"/>
          <w:szCs w:val="22"/>
          <w:lang w:eastAsia="ru-RU"/>
        </w:rPr>
        <w:t xml:space="preserve">действующего на основании </w:t>
      </w:r>
      <w:r w:rsidRPr="0016323E">
        <w:rPr>
          <w:b/>
          <w:sz w:val="22"/>
          <w:szCs w:val="22"/>
          <w:lang w:eastAsia="ru-RU"/>
        </w:rPr>
        <w:t>Устава</w:t>
      </w:r>
      <w:r w:rsidRPr="0016323E">
        <w:rPr>
          <w:sz w:val="22"/>
          <w:szCs w:val="22"/>
          <w:lang w:eastAsia="ru-RU"/>
        </w:rPr>
        <w:t>, и__________________</w:t>
      </w:r>
      <w:r w:rsidR="00FE312F">
        <w:rPr>
          <w:sz w:val="22"/>
          <w:szCs w:val="22"/>
          <w:lang w:eastAsia="ru-RU"/>
        </w:rPr>
        <w:t>______________________________</w:t>
      </w:r>
      <w:r w:rsidRPr="0016323E">
        <w:rPr>
          <w:sz w:val="22"/>
          <w:szCs w:val="22"/>
          <w:lang w:eastAsia="ru-RU"/>
        </w:rPr>
        <w:t>_________________________________</w:t>
      </w:r>
      <w:r w:rsidR="00FE312F">
        <w:rPr>
          <w:sz w:val="22"/>
          <w:szCs w:val="22"/>
          <w:lang w:eastAsia="ru-RU"/>
        </w:rPr>
        <w:t>_______________</w:t>
      </w:r>
      <w:r w:rsidRPr="0016323E">
        <w:rPr>
          <w:sz w:val="22"/>
          <w:szCs w:val="22"/>
          <w:lang w:eastAsia="ru-RU"/>
        </w:rPr>
        <w:t>,</w:t>
      </w:r>
    </w:p>
    <w:p w:rsidR="003E0367" w:rsidRPr="0016323E" w:rsidRDefault="003E0367" w:rsidP="003E0367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color w:val="404040"/>
          <w:sz w:val="18"/>
          <w:szCs w:val="18"/>
          <w:lang w:eastAsia="ru-RU"/>
        </w:rPr>
      </w:pPr>
      <w:r w:rsidRPr="0016323E">
        <w:rPr>
          <w:i/>
          <w:color w:val="404040"/>
          <w:sz w:val="18"/>
          <w:szCs w:val="18"/>
          <w:lang w:eastAsia="ru-RU"/>
        </w:rPr>
        <w:t>(фамилия, имя, отчество (при наличии) родителя, законного представителя)</w:t>
      </w:r>
    </w:p>
    <w:p w:rsidR="003E0367" w:rsidRPr="0016323E" w:rsidRDefault="003E0367" w:rsidP="003E0367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6323E">
        <w:rPr>
          <w:sz w:val="22"/>
          <w:szCs w:val="22"/>
          <w:lang w:eastAsia="ru-RU"/>
        </w:rPr>
        <w:t>именуемый(</w:t>
      </w:r>
      <w:proofErr w:type="spellStart"/>
      <w:r w:rsidRPr="0016323E">
        <w:rPr>
          <w:sz w:val="22"/>
          <w:szCs w:val="22"/>
          <w:lang w:eastAsia="ru-RU"/>
        </w:rPr>
        <w:t>ая</w:t>
      </w:r>
      <w:proofErr w:type="spellEnd"/>
      <w:r w:rsidRPr="0016323E">
        <w:rPr>
          <w:sz w:val="22"/>
          <w:szCs w:val="22"/>
          <w:lang w:eastAsia="ru-RU"/>
        </w:rPr>
        <w:t>) в дальнейшем «Заказчик», «Родители» в интересах несовершеннолетнего ____________________ _________________________________________________________________________________________________,</w:t>
      </w:r>
    </w:p>
    <w:p w:rsidR="003E0367" w:rsidRPr="0016323E" w:rsidRDefault="003E0367" w:rsidP="003E0367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color w:val="404040"/>
          <w:sz w:val="18"/>
          <w:szCs w:val="18"/>
          <w:lang w:eastAsia="ru-RU"/>
        </w:rPr>
      </w:pPr>
      <w:r w:rsidRPr="0016323E">
        <w:rPr>
          <w:i/>
          <w:color w:val="404040"/>
          <w:sz w:val="18"/>
          <w:szCs w:val="18"/>
          <w:lang w:eastAsia="ru-RU"/>
        </w:rPr>
        <w:t>(фамилия, имя, отчество (при наличии) ребёнка, дата рождения)</w:t>
      </w:r>
    </w:p>
    <w:p w:rsidR="003E0367" w:rsidRPr="0016323E" w:rsidRDefault="003E0367" w:rsidP="003E0367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зарегистрированного по адресу и (или) проживающего по адресу:</w:t>
      </w:r>
    </w:p>
    <w:p w:rsidR="003E0367" w:rsidRPr="0016323E" w:rsidRDefault="003E0367" w:rsidP="003E0367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адрес места регистрации ребёнка: ____________________________________________________________________</w:t>
      </w:r>
    </w:p>
    <w:p w:rsidR="003E0367" w:rsidRPr="0016323E" w:rsidRDefault="003E0367" w:rsidP="003E0367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_________________________________________________________________________________________________,</w:t>
      </w:r>
    </w:p>
    <w:p w:rsidR="003E0367" w:rsidRPr="0016323E" w:rsidRDefault="003E0367" w:rsidP="003E0367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адрес места фактического проживания ребёнка: ________________________________________________________</w:t>
      </w:r>
    </w:p>
    <w:p w:rsidR="003E0367" w:rsidRPr="0016323E" w:rsidRDefault="003E0367" w:rsidP="003E0367">
      <w:pPr>
        <w:contextualSpacing/>
        <w:jc w:val="both"/>
        <w:rPr>
          <w:sz w:val="22"/>
          <w:szCs w:val="22"/>
          <w:lang w:eastAsia="ru-RU"/>
        </w:rPr>
      </w:pPr>
      <w:r w:rsidRPr="0016323E">
        <w:rPr>
          <w:sz w:val="22"/>
          <w:szCs w:val="22"/>
        </w:rPr>
        <w:t xml:space="preserve">_________________________________________________________________________________________________, </w:t>
      </w:r>
      <w:r w:rsidRPr="0016323E">
        <w:rPr>
          <w:sz w:val="22"/>
          <w:szCs w:val="22"/>
          <w:lang w:eastAsia="ru-RU"/>
        </w:rPr>
        <w:t>именуемого в дальнейшем «Воспитанник», «Обучающийся», совместно именуемые «Стороны», заключили настоящий Договор о нижеследующем:</w:t>
      </w:r>
    </w:p>
    <w:p w:rsidR="003E0367" w:rsidRPr="0016323E" w:rsidRDefault="003E0367" w:rsidP="003E0367">
      <w:pPr>
        <w:contextualSpacing/>
        <w:jc w:val="both"/>
        <w:rPr>
          <w:sz w:val="12"/>
          <w:szCs w:val="8"/>
        </w:rPr>
      </w:pPr>
    </w:p>
    <w:p w:rsidR="003E0367" w:rsidRPr="0016323E" w:rsidRDefault="003E0367" w:rsidP="003E0367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2"/>
        </w:rPr>
      </w:pPr>
      <w:r w:rsidRPr="0016323E">
        <w:rPr>
          <w:b/>
          <w:sz w:val="24"/>
          <w:szCs w:val="22"/>
        </w:rPr>
        <w:t>Предмет договора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-10" w:firstLine="1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дошкольном образовательном учреждении, присмотр и уход за Воспитанником.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-10" w:firstLine="1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При исполнении настоящего Договора Стороны исходят из понятий, определённых законодательством в области образования, в котором:</w:t>
      </w:r>
    </w:p>
    <w:p w:rsidR="003E0367" w:rsidRPr="00960E60" w:rsidRDefault="003E0367" w:rsidP="003E0367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:rsidR="003E0367" w:rsidRPr="00960E60" w:rsidRDefault="003E0367" w:rsidP="003E0367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под присмотром и уходом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Настоящим Договором Стороны определяют взаимные права и обязанности, связанные с предоставлением Обучающемуся дошкольного образования, а также с оказанием услуг по присмотру и уходу. Настоящий Договор регулирует взаимоотношения между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и Родителями (законными представителями) несовершеннолетнего Обучающегося и включает в себя взаимные права и обязанности, ответственность сторон, возникающие в связи с реализацией предмета Договора, определённого </w:t>
      </w:r>
      <w:proofErr w:type="spellStart"/>
      <w:r w:rsidRPr="00960E60">
        <w:rPr>
          <w:sz w:val="21"/>
          <w:szCs w:val="21"/>
        </w:rPr>
        <w:t>п.п</w:t>
      </w:r>
      <w:proofErr w:type="spellEnd"/>
      <w:r w:rsidRPr="00960E60">
        <w:rPr>
          <w:sz w:val="21"/>
          <w:szCs w:val="21"/>
        </w:rPr>
        <w:t xml:space="preserve">. 1.1, 1.3 настоящего Договора, длительность пребывания ребёнка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а также расчёт размера платы, взимаемой с родителей (законных представителей) за присмотр и уход за ребёнком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заключается при предоставлении Родителем (законным представителем):</w:t>
      </w:r>
    </w:p>
    <w:p w:rsidR="003E0367" w:rsidRPr="00960E60" w:rsidRDefault="003E0367" w:rsidP="003E0367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заявления Родителей (законных представителей) о приёме (зачислении) ребёнка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;</w:t>
      </w:r>
    </w:p>
    <w:p w:rsidR="003E0367" w:rsidRPr="00960E60" w:rsidRDefault="003E0367" w:rsidP="003E0367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направления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;</w:t>
      </w:r>
    </w:p>
    <w:p w:rsidR="003E0367" w:rsidRPr="00960E60" w:rsidRDefault="003E0367" w:rsidP="003E0367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медицинской карты ребёнка установленного образца, выданной поликлиникой, осуществляющей медицинское обслуживание ребёнка;</w:t>
      </w:r>
    </w:p>
    <w:p w:rsidR="003E0367" w:rsidRPr="00960E60" w:rsidRDefault="003E0367" w:rsidP="003E0367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других документов, предусмотренных действующим законодательством и Уставом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В </w:t>
      </w:r>
      <w:r w:rsidR="00FE312F">
        <w:rPr>
          <w:sz w:val="21"/>
          <w:szCs w:val="21"/>
        </w:rPr>
        <w:t>ОУ</w:t>
      </w:r>
      <w:r w:rsidRPr="00960E60">
        <w:rPr>
          <w:color w:val="FF0000"/>
          <w:sz w:val="21"/>
          <w:szCs w:val="21"/>
        </w:rPr>
        <w:t xml:space="preserve"> </w:t>
      </w:r>
      <w:r w:rsidRPr="00960E60">
        <w:rPr>
          <w:sz w:val="21"/>
          <w:szCs w:val="21"/>
        </w:rPr>
        <w:t xml:space="preserve">разработана, утверждена и реализуется «Основная образовательная программа. Образовательная программа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разработана в соответствии с ФГОС дошкольного образования на основе комплексной образовательной программы дошкольного образования «От рождения до школы. Инновационная программа дошкольного образования» под редакцией Н.Е. </w:t>
      </w:r>
      <w:proofErr w:type="spellStart"/>
      <w:r w:rsidRPr="00960E60">
        <w:rPr>
          <w:sz w:val="21"/>
          <w:szCs w:val="21"/>
        </w:rPr>
        <w:t>Вераксы</w:t>
      </w:r>
      <w:proofErr w:type="spellEnd"/>
      <w:r w:rsidRPr="00960E60">
        <w:rPr>
          <w:sz w:val="21"/>
          <w:szCs w:val="21"/>
        </w:rPr>
        <w:t>, Т.С. Комаровой, Э.М. Дорофеевой.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lastRenderedPageBreak/>
        <w:t xml:space="preserve">Образовательные программы дошкольного образования, разрабатываемые, утверждаемые и реализуемые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Содержание образовательной программы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Коррекция речи детей с тяжёлыми нарушениями речи осуществляется в группах компенсирующей направленности. В группу компенсирующей направленности для детей с тяжёлыми нарушениями речи принимаются дети в возрасте от 5 лет до 7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  <w:lang w:eastAsia="zh-CN"/>
        </w:rPr>
        <w:t xml:space="preserve">В группах компенсирующей направленности </w:t>
      </w:r>
      <w:r w:rsidR="00FE312F">
        <w:rPr>
          <w:sz w:val="21"/>
          <w:szCs w:val="21"/>
          <w:lang w:eastAsia="zh-CN"/>
        </w:rPr>
        <w:t>ОУ</w:t>
      </w:r>
      <w:r w:rsidRPr="00960E60">
        <w:rPr>
          <w:sz w:val="21"/>
          <w:szCs w:val="21"/>
          <w:lang w:eastAsia="zh-CN"/>
        </w:rPr>
        <w:t xml:space="preserve"> в качестве основной образовательной программы разработана, утверждена и реализуется «Адаптированная основная образовательная программа</w:t>
      </w:r>
      <w:r w:rsidR="00FE312F">
        <w:rPr>
          <w:sz w:val="21"/>
          <w:szCs w:val="21"/>
          <w:lang w:eastAsia="zh-CN"/>
        </w:rPr>
        <w:t>»</w:t>
      </w:r>
      <w:r w:rsidRPr="00960E60">
        <w:rPr>
          <w:sz w:val="21"/>
          <w:szCs w:val="21"/>
          <w:lang w:eastAsia="zh-CN"/>
        </w:rPr>
        <w:t xml:space="preserve"> на основе «Комплексной образовательной программы дошкольного образования для детей с тяжелыми нарушениями речи (общим недоразвитием речи) с 3 до 7 лет», автор: Н.В. </w:t>
      </w:r>
      <w:proofErr w:type="spellStart"/>
      <w:r w:rsidRPr="00960E60">
        <w:rPr>
          <w:sz w:val="21"/>
          <w:szCs w:val="21"/>
          <w:lang w:eastAsia="zh-CN"/>
        </w:rPr>
        <w:t>Нищева</w:t>
      </w:r>
      <w:proofErr w:type="spellEnd"/>
      <w:r w:rsidRPr="00960E60">
        <w:rPr>
          <w:sz w:val="21"/>
          <w:szCs w:val="21"/>
          <w:lang w:eastAsia="zh-CN"/>
        </w:rPr>
        <w:t xml:space="preserve"> (разработана в соответствии с ФГОС дошкольного образования).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Срок освоения образовательной программы (продолжительность обучения) </w:t>
      </w:r>
      <w:r w:rsidRPr="00960E60">
        <w:rPr>
          <w:b/>
          <w:sz w:val="21"/>
          <w:szCs w:val="21"/>
        </w:rPr>
        <w:t>на момент подписания</w:t>
      </w:r>
      <w:r w:rsidRPr="00960E60">
        <w:rPr>
          <w:sz w:val="21"/>
          <w:szCs w:val="21"/>
        </w:rPr>
        <w:t xml:space="preserve"> настоящего Договора составляет __________________________ календарных лет (года).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реализуется очная форма обучения.</w:t>
      </w:r>
    </w:p>
    <w:p w:rsidR="003E0367" w:rsidRPr="00960E60" w:rsidRDefault="003E0367" w:rsidP="003E0367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Режим пребывания Воспитанника в дошкольном образовательном учреждении (режим работы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) – ежедневно, кроме субботы, воскресенья, праздничных дней (пятидневная рабочая неделя), полный день – 12-часовое пребывание детей (с 06:45 до 18:45).</w:t>
      </w:r>
    </w:p>
    <w:p w:rsidR="003E0367" w:rsidRPr="0016323E" w:rsidRDefault="003E0367" w:rsidP="003E0367">
      <w:pPr>
        <w:contextualSpacing/>
        <w:jc w:val="center"/>
        <w:rPr>
          <w:b/>
          <w:sz w:val="12"/>
          <w:szCs w:val="8"/>
        </w:rPr>
      </w:pPr>
    </w:p>
    <w:p w:rsidR="003E0367" w:rsidRPr="0016323E" w:rsidRDefault="003E0367" w:rsidP="003E0367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before="61" w:after="61"/>
        <w:ind w:left="0" w:firstLine="0"/>
        <w:contextualSpacing/>
        <w:jc w:val="center"/>
        <w:textAlignment w:val="baseline"/>
        <w:rPr>
          <w:b/>
          <w:sz w:val="24"/>
          <w:szCs w:val="22"/>
          <w:lang w:eastAsia="ru-RU"/>
        </w:rPr>
      </w:pPr>
      <w:r w:rsidRPr="0016323E">
        <w:rPr>
          <w:b/>
          <w:bCs/>
          <w:sz w:val="24"/>
          <w:szCs w:val="22"/>
        </w:rPr>
        <w:t>Взаимодействие Сторон</w:t>
      </w:r>
    </w:p>
    <w:p w:rsidR="003E0367" w:rsidRPr="00960E60" w:rsidRDefault="003E0367" w:rsidP="003E0367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b/>
          <w:sz w:val="21"/>
          <w:szCs w:val="21"/>
          <w:bdr w:val="none" w:sz="0" w:space="0" w:color="auto" w:frame="1"/>
          <w:lang w:eastAsia="ru-RU"/>
        </w:rPr>
        <w:t xml:space="preserve">Исполнитель – </w:t>
      </w:r>
      <w:r w:rsidR="00FE312F">
        <w:rPr>
          <w:b/>
          <w:sz w:val="21"/>
          <w:szCs w:val="21"/>
          <w:bdr w:val="none" w:sz="0" w:space="0" w:color="auto" w:frame="1"/>
          <w:lang w:eastAsia="ru-RU"/>
        </w:rPr>
        <w:t>ОУ</w:t>
      </w:r>
      <w:r w:rsidRPr="00960E60">
        <w:rPr>
          <w:b/>
          <w:sz w:val="21"/>
          <w:szCs w:val="21"/>
          <w:bdr w:val="none" w:sz="0" w:space="0" w:color="auto" w:frame="1"/>
          <w:lang w:eastAsia="ru-RU"/>
        </w:rPr>
        <w:t xml:space="preserve"> вправе: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Вносить предложения по совершенствованию воспитания и развития ребёнка в семье.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Выбирать формы, средства и методы обучения и воспитания, учебные пособия.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услуги, в том числе платные, за пределами определяющих его статус основных образовательных программ с учётом потребности семьи, в порядке, предусмотренном настоящим договором и Уставом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Помимо образовательных программ, реализуемых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в соответствии с п. 2.4.15 настоящего Договора,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может использовать в образовательной деятельности дополнительные образовательные программы дошкольного образования и авторские педагогические технологии по следующим образовательным направлениям: интеграция образовательных видов деятельности, проблемное обучение, развивающие игры, проектная деятельность, экспериментально-исследовательская деятельность, интерактивные методы обучения, познавательно-речевое развитие, экологическое воспитание, формирование основ безопасного поведения, предупреждение детского дорожно-транспортного травматизма, музыкально-эстетическое развитие, хоровое пение, обучение игре на музыкальных инструментах, танцевально-ритмическое развитие, подготовка детей к школьному обучению, работа с одарёнными детьми, развитие детского творчества, духовно-нравственное воспитание, гражданско-патриотическое воспитание, изобразительная деятельность, ручной труд, конструирование, трудовое воспитание, обучение английскому языку, формирование основ здорового образа жизни, </w:t>
      </w:r>
      <w:proofErr w:type="spellStart"/>
      <w:r w:rsidRPr="00960E60">
        <w:rPr>
          <w:sz w:val="21"/>
          <w:szCs w:val="21"/>
          <w:lang w:eastAsia="ru-RU"/>
        </w:rPr>
        <w:t>здоровьесбережение</w:t>
      </w:r>
      <w:proofErr w:type="spellEnd"/>
      <w:r w:rsidRPr="00960E60">
        <w:rPr>
          <w:sz w:val="21"/>
          <w:szCs w:val="21"/>
          <w:lang w:eastAsia="ru-RU"/>
        </w:rPr>
        <w:t>, физическое развитие, социализация дошкольников, социально-личностное развитие, коррекция речи, коррекция недостатков в физическом и (или) психическом развитии детей, работа с детьми в адаптационный период и др.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и родителями (законными представителями) на оказание дополнительных образовательных платных услуг, заключение которого носит </w:t>
      </w:r>
      <w:r w:rsidRPr="00960E60">
        <w:rPr>
          <w:b/>
          <w:sz w:val="21"/>
          <w:szCs w:val="21"/>
          <w:lang w:eastAsia="ru-RU"/>
        </w:rPr>
        <w:t>добровольный характер</w:t>
      </w:r>
      <w:r w:rsidRPr="00960E60">
        <w:rPr>
          <w:sz w:val="21"/>
          <w:szCs w:val="21"/>
          <w:lang w:eastAsia="ru-RU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lastRenderedPageBreak/>
        <w:t xml:space="preserve"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Отказать Родителю (законному представителю) в приёме ребёнка в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>:</w:t>
      </w:r>
    </w:p>
    <w:p w:rsidR="003E0367" w:rsidRPr="00960E60" w:rsidRDefault="003E0367" w:rsidP="003E0367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 случае если ребёнок болен (подозрение на наличие заболевания у ребёнка),</w:t>
      </w:r>
    </w:p>
    <w:p w:rsidR="003E0367" w:rsidRPr="00960E60" w:rsidRDefault="003E0367" w:rsidP="003E0367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в случае </w:t>
      </w:r>
      <w:r w:rsidR="005F4047" w:rsidRPr="00960E60">
        <w:rPr>
          <w:sz w:val="21"/>
          <w:szCs w:val="21"/>
        </w:rPr>
        <w:t>не предоставления</w:t>
      </w:r>
      <w:r w:rsidRPr="00960E60">
        <w:rPr>
          <w:sz w:val="21"/>
          <w:szCs w:val="21"/>
        </w:rPr>
        <w:t xml:space="preserve"> справки от врача-педиатра при возникновении права требовать справку, предусмотренного п. 2.5.9 настоящего Договора.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 xml:space="preserve"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локальными актами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части, касающейся прав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b/>
          <w:sz w:val="21"/>
          <w:szCs w:val="21"/>
        </w:rPr>
        <w:t>Родители (законные представители) Обучающегося вправе: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Участвовать в образовательной деятельности дошкольного образовательного учреждения, в том числе, в формировании образовательной программы.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от Исполнителя информацию:</w:t>
      </w:r>
    </w:p>
    <w:p w:rsidR="003E0367" w:rsidRPr="00960E60" w:rsidRDefault="003E0367" w:rsidP="003E0367">
      <w:pPr>
        <w:numPr>
          <w:ilvl w:val="0"/>
          <w:numId w:val="31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 вопросам организации и обеспечения надлежащего исполнения услуг, предусмотренных разделом I настоящего Договора;</w:t>
      </w:r>
    </w:p>
    <w:p w:rsidR="003E0367" w:rsidRPr="00960E60" w:rsidRDefault="003E0367" w:rsidP="003E0367">
      <w:pPr>
        <w:numPr>
          <w:ilvl w:val="0"/>
          <w:numId w:val="31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возмездной основе</w:t>
      </w:r>
      <w:r w:rsidRPr="00960E60">
        <w:rPr>
          <w:color w:val="000000"/>
          <w:sz w:val="21"/>
          <w:szCs w:val="21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По личному письменному заявлению Родителей (законных представителей) и согласованию с администрацией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допускается посещение Обучающегося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по индивидуальному графику (в том числе, в период адаптации ребёнка к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).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праздники, досуги, дни здоровья и др.).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Создавать и (или) принимать участие в деятельности коллегиальных органов управления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порядке, предусмотренном законодательством Российской Федерации и Уставом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; принимать участие и выражать своё мнение на собраниях.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Защищать законные права и интересы ребёнка, взаимодействовать с Уполномоченным по защите прав всех участников образовательных отношений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информацию обо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ребёнка.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Присутствовать при обследовании ребёнка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ребёнка.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в письменной форме информацию обо всех медицинских мероприятиях с участием ребёнка не позднее чем за три дня до их проведения.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Вносить предложения по улучшению работы с детьми, в том числе по организации дополнительных (платных) образовательных услуг.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Знакомиться с ходом и содержанием образовательного процесса, получать исчерпывающую информацию о реализуемых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образовательных программах, а также о методах их реализации, как от педагогов, так и от администрации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в том числе посредством посещения занятий по согласованию с руководством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Получать исчерпывающую информацию об условиях регулярного содержания, питания и медицинского обслуживания воспитанников, как от педагогов, так и от администрации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в том числе посредством посещения групповых и учебных помещений по согласованию с педагогом или руководством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компенсацию части родительской платы, предусмотренную действующим законодательством.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Вносить добровольные пожертвования и целевые благотворительные взносы для развития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и другие цели, оказывать на добровольной основе помощь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порядке и в соответствии с действующим законодательством.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Досрочно расторгать Договор об образовании между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и родителями (законными представителями).</w:t>
      </w:r>
    </w:p>
    <w:p w:rsidR="00AA4888" w:rsidRPr="00721CFE" w:rsidRDefault="003E0367" w:rsidP="00AA4888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 xml:space="preserve"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локальными актами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части, касающейся их прав.</w:t>
      </w:r>
    </w:p>
    <w:p w:rsidR="003E0367" w:rsidRPr="00960E60" w:rsidRDefault="003E0367" w:rsidP="003E0367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b/>
          <w:sz w:val="21"/>
          <w:szCs w:val="21"/>
        </w:rPr>
        <w:t>Воспитанники (обучающиеся) имеют право на: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Получение бесплатного дошкольного образования по общеобразовательным программам дошкольного образования, реализуемым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качестве основных.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Пребывание, питание и уход с учётом санитарно-гигиенических и иных норм действующего законодательства.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Медицинское обслуживание, осуществляемое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соответствии с действующими федеральными и региональными нормативами.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lastRenderedPageBreak/>
        <w:t>Получение дополнительных (в том числе платных) образовательных услуг в соответствии с договором на оказание платных услуг.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социально-педагогического и психологического сопровождения, бесплатной психолого-медико-педагогической коррекции.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Уважение человеческого достоинства.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Защиту от применения методов физического и психического насилия, оскорбления личности.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Условия обучения и воспитания, гарантирующие охрану жизни и укрепление здоровья, удовлетворение потребностей в эмоционально-личностном общении, получение помощи в коррекции имеющихся ограничений возможностей здоровья.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Развитие своих творческих способностей и интересов, включая участие в конкурсах, выставках, смотрах, физкультурных мероприятиях, других массовых мероприятиях.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Поощрение за успехи в образовательной, физкультурной, спортивной, творческой, экспериментальной и инновационной деятельности.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Предоставление оборудования, игр, игрушек, учебных пособий.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  <w:lang w:eastAsia="ru-RU"/>
        </w:rPr>
      </w:pPr>
      <w:r w:rsidRPr="00960E60">
        <w:rPr>
          <w:sz w:val="21"/>
          <w:szCs w:val="21"/>
        </w:rPr>
        <w:t xml:space="preserve">Обучающиеся (воспитанники)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локальными актами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части, касающейся их прав.</w:t>
      </w:r>
    </w:p>
    <w:p w:rsidR="003E0367" w:rsidRPr="00960E60" w:rsidRDefault="003E0367" w:rsidP="003E0367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b/>
          <w:sz w:val="21"/>
          <w:szCs w:val="21"/>
          <w:lang w:eastAsia="ru-RU"/>
        </w:rPr>
        <w:t>Исполнитель обязан: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Обеспечить Заказчику доступ к информации для ознакомления и (или)</w:t>
      </w:r>
      <w:r w:rsidRPr="00960E60">
        <w:rPr>
          <w:sz w:val="21"/>
          <w:szCs w:val="21"/>
        </w:rPr>
        <w:t xml:space="preserve"> о</w:t>
      </w:r>
      <w:r w:rsidRPr="00960E60">
        <w:rPr>
          <w:sz w:val="21"/>
          <w:szCs w:val="21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приёме в образовательную организацию, с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960E60">
        <w:rPr>
          <w:color w:val="FF0000"/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>с действующим Федеральным законом «О персональных данных»,</w:t>
      </w:r>
      <w:r w:rsidRPr="00960E60">
        <w:rPr>
          <w:color w:val="FF0000"/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 xml:space="preserve">с Правилами внутреннего распорядка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в целом.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Обеспечить надлежащее предоставление услуг, предусмотренных разделом I настоящего Договора, в полном объёме в соответствии с ФГОС ДО, образовательной программой и условиями настоящего Договора.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преемственность образовательных программ общего образования РФ.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объёме, которые предусмотрены </w:t>
      </w:r>
      <w:r w:rsidRPr="00960E60">
        <w:rPr>
          <w:sz w:val="21"/>
          <w:szCs w:val="21"/>
          <w:bdr w:val="none" w:sz="0" w:space="0" w:color="auto" w:frame="1"/>
          <w:lang w:eastAsia="ru-RU"/>
        </w:rPr>
        <w:t xml:space="preserve">действующим законодательством </w:t>
      </w:r>
      <w:r w:rsidRPr="00960E60">
        <w:rPr>
          <w:sz w:val="21"/>
          <w:szCs w:val="21"/>
          <w:lang w:eastAsia="ru-RU"/>
        </w:rPr>
        <w:t>Российской Федерации.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охрану жизни, сохранение и укрепление физического и психического здоровья Воспитанника, его закаливание, познавательное, речевое, интеллектуальное, физическое, художественно-эстетическое, социально-личностное развитие (развитие физических, интеллектуальных, нравственных и личностных качеств), становление общечеловеческих ценностей, развитие воображения и творческих способностей ребёнка, его интересов.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во время образовательного процесса: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формирование общей культуры ребёнка;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формирование предпосылок учебной деятельности у ребёнка;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осуществление необходимой коррекции недостатков в физическом и (или) психическом развитии ребёнка;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взаимодействие с семьёй ребёнка для обеспечения его полноценного развития;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ребёнка;</w:t>
      </w:r>
    </w:p>
    <w:p w:rsidR="003E0367" w:rsidRPr="00960E60" w:rsidRDefault="003E0367" w:rsidP="003E0367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создание комфортности пребывания детей, родителей (законных представителей) и сотрудников в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Обеспечивать безопасные условия обучения, воспитания, развития, присмотра и ухода за Воспитанником, его содержания в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формирования предпосылок учебной деятельности и создания развивающей предметно-пространственной среды.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Ежегодно переводить Воспитанника в следующую возрастную группу, соответствующую его возрасту.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 образовательной услуги в объёме, предусмотренном разделом I настоящего Договора, вследствие его индивидуальных особенностей, делающих </w:t>
      </w:r>
      <w:r w:rsidRPr="00960E60">
        <w:rPr>
          <w:sz w:val="21"/>
          <w:szCs w:val="21"/>
          <w:lang w:eastAsia="ru-RU"/>
        </w:rPr>
        <w:lastRenderedPageBreak/>
        <w:t xml:space="preserve">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 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не позднее чем за один месяц до проведения психолого-медико-педагогического консилиума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и (или) территориальной психолого-медико-педагогической комиссии.</w:t>
      </w:r>
    </w:p>
    <w:p w:rsidR="003E0367" w:rsidRPr="00960E60" w:rsidRDefault="003E0367" w:rsidP="003E0367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24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 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психолого-педагогического консилиума (ППК)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и (или) территориальной психолого-медико-педагогической комиссии.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before="61"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</w:rPr>
        <w:t>Обеспечить соблюдение требований действующего законодательства Российской Федерации «О персональных данных» в части сбора, хранения и обработки персональных данных Заказчика и Воспитанника.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before="61" w:after="240"/>
        <w:ind w:left="0" w:firstLine="0"/>
        <w:contextualSpacing/>
        <w:jc w:val="both"/>
        <w:textAlignment w:val="baseline"/>
        <w:rPr>
          <w:b/>
          <w:i/>
          <w:sz w:val="21"/>
          <w:szCs w:val="21"/>
        </w:rPr>
      </w:pPr>
      <w:r w:rsidRPr="00960E60">
        <w:rPr>
          <w:sz w:val="21"/>
          <w:szCs w:val="21"/>
        </w:rPr>
        <w:t xml:space="preserve">Осуществлять в группах общеразвивающей направленности воспитание, обучение и развитие ребёнка в соответствии с образовательной программой дошкольного образования, разрабатываемой, утверждаемой и реализуемой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соответствии с ФГОС дошкольного образования и с учётом особенностей психофизического развития и возможностей ребёнка</w:t>
      </w:r>
      <w:r w:rsidRPr="00960E60">
        <w:rPr>
          <w:b/>
          <w:i/>
          <w:sz w:val="21"/>
          <w:szCs w:val="21"/>
        </w:rPr>
        <w:t>.</w:t>
      </w:r>
      <w:r w:rsidRPr="00960E60">
        <w:rPr>
          <w:sz w:val="21"/>
          <w:szCs w:val="21"/>
          <w:lang w:eastAsia="ru-RU"/>
        </w:rPr>
        <w:t xml:space="preserve"> В группах компенсирующей направленности осуществлять квалифицированную коррекцию недостатков в физическом и (или) психическом развитии и дошкольное образование ребёнка с ограниченными возможностями здоровья в соответствии с адаптированной образовательной программой </w:t>
      </w:r>
      <w:r w:rsidRPr="00960E60">
        <w:rPr>
          <w:sz w:val="21"/>
          <w:szCs w:val="21"/>
        </w:rPr>
        <w:t xml:space="preserve">дошкольного образования, разрабатываемой, утверждаемой и реализуемой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соответствии с ФГОС дошкольного образования и с учётом особенностей психофизического развития и возможностей ребёнка.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before="61" w:after="240"/>
        <w:ind w:left="0" w:firstLine="0"/>
        <w:contextualSpacing/>
        <w:jc w:val="both"/>
        <w:textAlignment w:val="baseline"/>
        <w:rPr>
          <w:b/>
          <w:i/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В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реализуются следующие образовательные программы:</w:t>
      </w:r>
    </w:p>
    <w:p w:rsidR="003E0367" w:rsidRPr="00960E60" w:rsidRDefault="003E0367" w:rsidP="003E0367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240"/>
        <w:contextualSpacing/>
        <w:jc w:val="both"/>
        <w:textAlignment w:val="baseline"/>
        <w:rPr>
          <w:b/>
          <w:i/>
          <w:sz w:val="21"/>
          <w:szCs w:val="21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2126"/>
      </w:tblGrid>
      <w:tr w:rsidR="003E0367" w:rsidRPr="00960E60" w:rsidTr="00032626">
        <w:trPr>
          <w:trHeight w:val="9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1"/>
                <w:szCs w:val="21"/>
                <w:lang w:eastAsia="ru-RU"/>
              </w:rPr>
            </w:pPr>
            <w:r w:rsidRPr="00960E60">
              <w:rPr>
                <w:b/>
                <w:sz w:val="21"/>
                <w:szCs w:val="21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1"/>
                <w:szCs w:val="21"/>
                <w:lang w:eastAsia="ru-RU"/>
              </w:rPr>
            </w:pPr>
            <w:r w:rsidRPr="00960E60">
              <w:rPr>
                <w:b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1"/>
                <w:szCs w:val="21"/>
                <w:lang w:eastAsia="ru-RU"/>
              </w:rPr>
            </w:pPr>
            <w:r w:rsidRPr="00960E60">
              <w:rPr>
                <w:b/>
                <w:sz w:val="21"/>
                <w:szCs w:val="21"/>
                <w:lang w:eastAsia="ru-RU"/>
              </w:rPr>
              <w:t>Срок реализации обр. программы (продолжительность обучения)</w:t>
            </w:r>
          </w:p>
        </w:tc>
      </w:tr>
      <w:tr w:rsidR="003E0367" w:rsidRPr="00960E60" w:rsidTr="00032626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960E60">
              <w:rPr>
                <w:sz w:val="21"/>
                <w:szCs w:val="21"/>
                <w:lang w:eastAsia="ru-RU"/>
              </w:rPr>
              <w:t xml:space="preserve">Основная образовательная </w:t>
            </w:r>
            <w:r w:rsidRPr="00960E60">
              <w:rPr>
                <w:sz w:val="21"/>
                <w:szCs w:val="21"/>
              </w:rPr>
              <w:t xml:space="preserve">программа дошкольного образования: </w:t>
            </w:r>
            <w:r w:rsidRPr="00960E60">
              <w:rPr>
                <w:sz w:val="21"/>
                <w:szCs w:val="21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до 5 лет</w:t>
            </w:r>
          </w:p>
        </w:tc>
      </w:tr>
      <w:tr w:rsidR="003E0367" w:rsidRPr="00960E60" w:rsidTr="00032626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 xml:space="preserve">Адаптированная основная образовательная </w:t>
            </w:r>
            <w:r w:rsidRPr="00960E60">
              <w:rPr>
                <w:sz w:val="21"/>
                <w:szCs w:val="21"/>
              </w:rPr>
              <w:t xml:space="preserve">программа дошкольного образования: </w:t>
            </w:r>
            <w:r w:rsidRPr="00960E60">
              <w:rPr>
                <w:sz w:val="21"/>
                <w:szCs w:val="21"/>
                <w:lang w:eastAsia="ru-RU"/>
              </w:rPr>
              <w:t>содержание программы учитывает возрастные и психологические особенности дошкольников с тяжелыми нарушениями речи (общим недоразвитием речи), их возможности и потребности,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до 2 лет</w:t>
            </w:r>
          </w:p>
        </w:tc>
      </w:tr>
      <w:tr w:rsidR="003E0367" w:rsidRPr="00960E60" w:rsidTr="00032626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960E60">
              <w:rPr>
                <w:sz w:val="21"/>
                <w:szCs w:val="21"/>
                <w:lang w:eastAsia="ru-RU"/>
              </w:rPr>
              <w:t>Парциальные образовательные программы дошкольного образования компенсирующей (коррекция речи детей), физкультурно-спортивной, художественно-эстетической, экологической, познавательно-речевой, технической и др. направленностей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67" w:rsidRPr="00960E60" w:rsidRDefault="003E0367" w:rsidP="00032626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до 4 лет</w:t>
            </w:r>
          </w:p>
        </w:tc>
      </w:tr>
    </w:tbl>
    <w:p w:rsidR="003E0367" w:rsidRPr="00960E60" w:rsidRDefault="003E0367" w:rsidP="003E0367">
      <w:pPr>
        <w:tabs>
          <w:tab w:val="left" w:pos="360"/>
          <w:tab w:val="left" w:pos="613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1"/>
          <w:szCs w:val="21"/>
          <w:lang w:eastAsia="ru-RU"/>
        </w:rPr>
      </w:pPr>
    </w:p>
    <w:p w:rsidR="003E0367" w:rsidRPr="00960E60" w:rsidRDefault="003E0367" w:rsidP="003E0367">
      <w:pPr>
        <w:numPr>
          <w:ilvl w:val="2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Обеспечивать выполнение ФГОС дошкольного образования, требований к содержанию образования и реализации уставных целей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Обеспечивать реализацию в полном объёме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Разрабатывать индивидуальные адаптированные образовательные программы дошкольного образования для обучающихся с ограниченными возможностями здоровья, для детей-инвалидов на основании рекомендаций территориальной </w:t>
      </w:r>
      <w:r w:rsidRPr="00960E60">
        <w:rPr>
          <w:sz w:val="21"/>
          <w:szCs w:val="21"/>
          <w:lang w:eastAsia="ru-RU"/>
        </w:rPr>
        <w:t xml:space="preserve">психолого-медико-педагогической комиссии (ПМПК) в пределах профессиональной компетенции работающих в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педагогов и специалистов.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Обеспечивать для детей с ограниченными возможностями здоровья, детей-инвалидов необходимые условия для организации и проведения коррекционной работы.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Обеспечивать необходимое сбалансированное четырёхразовое питание ребёнка в соответствии с его возрастом, временем пребывания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и в соответствии с примерным меню на основании норм, установленных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доступном месте, с тем, чтобы Родители (законные представители) ребёнка имели возможность с ней ознакомиться. При организации питания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</w:rPr>
        <w:lastRenderedPageBreak/>
        <w:t>руководствуется требованиями, установленными законодательством Российской Федерации в области обеспечения санитарно-эпидемиологического благополучия населения и в сфере защиты прав потребителей.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</w:rPr>
        <w:t xml:space="preserve">Обеспечивать условия для медицинского обслуживания ребёнка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мероприятий по охране и укреплению здоровья детей в соответствии с требованиями действующего законодательства Российской Федерации.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Соблюдать права и свободы обучающихся,</w:t>
      </w:r>
      <w:r w:rsidRPr="00960E60">
        <w:rPr>
          <w:sz w:val="21"/>
          <w:szCs w:val="21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Строить отношения персонала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 xml:space="preserve"> и воспитанников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Н</w:t>
      </w:r>
      <w:r w:rsidRPr="00960E60">
        <w:rPr>
          <w:sz w:val="21"/>
          <w:szCs w:val="21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 xml:space="preserve">Отчислять воспитанников из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по заявлению родителей (законных представителей) несовершеннолетних обучающихся.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>Соблюдать настоящий Договор.</w:t>
      </w:r>
    </w:p>
    <w:p w:rsidR="003E0367" w:rsidRPr="00960E60" w:rsidRDefault="003E0367" w:rsidP="003E0367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b/>
          <w:sz w:val="21"/>
          <w:szCs w:val="21"/>
        </w:rPr>
        <w:t>Заказчик обязан: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Соблюдать Устав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правила внутреннего распорядка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локальные нормативные акты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части, касающейся их прав и обязанностей, и настоящий Договор.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Соблюдать требования общепринятых норм поведения, в том числе, проявлять уважение к педагогическим работникам, административно-хозяйственному, младшему обслуживающему, техническому, учебно-вспомогательному, медицинскому персоналу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не посягать на их честь и достоинство. Проявлять уважение к воспитанникам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и их родителям (законным представителям), не посягать на их честь и достоинство.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Взаимодействовать с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по всем направлениям воспитания, развития и обучения ребёнка (принимать участие в родительских собраниях и других мероприятиях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приходить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для беседы по приглашению воспитателя, администрации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случаях, вызванных заботой о ребёнке и др.).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Своевременно вносить плату за присмотр и уход за Воспитанником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определённые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Незамедлительно сообщать Исполнителю об изменении реквизитов, контактного телефона, места жительства и иных существенных изменениях.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:rsidR="003E0367" w:rsidRPr="00960E60" w:rsidRDefault="003E0367" w:rsidP="003E0367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Воспитанником в период заболевания.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Предоставлять справку после перенесённого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Pr="00960E60">
        <w:rPr>
          <w:rFonts w:ascii="Courier New" w:eastAsia="Courier New" w:hAnsi="Courier New" w:cs="Courier New"/>
          <w:sz w:val="21"/>
          <w:szCs w:val="21"/>
          <w:lang w:eastAsia="ru-RU" w:bidi="ru-RU"/>
        </w:rPr>
        <w:t xml:space="preserve"> </w:t>
      </w:r>
      <w:r w:rsidRPr="00960E60">
        <w:rPr>
          <w:sz w:val="21"/>
          <w:szCs w:val="21"/>
          <w:lang w:bidi="ru-RU"/>
        </w:rPr>
        <w:t>В случае если Родители (законные представители) доверяют другим лицам передавать и забирать ребёнка у воспитателя, предоставлять заявление (доверенность) с указанием паспортных данных лиц, имеющих право передавать и забирать ребенка.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Приводить ребёнка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опрятном виде: чистой одежде и удобной безопасной обуви. Одежда и обувь должны соответствовать погодным условиям.</w:t>
      </w:r>
    </w:p>
    <w:p w:rsidR="003E0367" w:rsidRPr="00960E60" w:rsidRDefault="003E0367" w:rsidP="003E0367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3E0367" w:rsidRPr="00960E60" w:rsidRDefault="003E0367" w:rsidP="003E0367">
      <w:pPr>
        <w:pStyle w:val="4"/>
        <w:shd w:val="clear" w:color="auto" w:fill="FFFFFF"/>
        <w:spacing w:before="0" w:after="0"/>
        <w:contextualSpacing/>
        <w:jc w:val="center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</w:p>
    <w:p w:rsidR="003E0367" w:rsidRPr="00960E60" w:rsidRDefault="003E0367" w:rsidP="003E0367">
      <w:pPr>
        <w:pStyle w:val="4"/>
        <w:numPr>
          <w:ilvl w:val="0"/>
          <w:numId w:val="24"/>
        </w:numPr>
        <w:shd w:val="clear" w:color="auto" w:fill="FFFFFF"/>
        <w:tabs>
          <w:tab w:val="left" w:pos="426"/>
        </w:tabs>
        <w:spacing w:before="0" w:after="0"/>
        <w:ind w:left="0" w:firstLine="0"/>
        <w:contextualSpacing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960E60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Размер, сроки и порядок оплаты за присмотр и уход</w:t>
      </w:r>
      <w:r w:rsidRPr="00960E60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3E0367" w:rsidRPr="00F81D49" w:rsidRDefault="003E0367" w:rsidP="003E0367">
      <w:pPr>
        <w:numPr>
          <w:ilvl w:val="1"/>
          <w:numId w:val="24"/>
        </w:numPr>
        <w:tabs>
          <w:tab w:val="left" w:pos="567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81D49">
        <w:rPr>
          <w:color w:val="000000"/>
          <w:sz w:val="21"/>
          <w:szCs w:val="21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</w:t>
      </w:r>
      <w:r w:rsidR="00FE312F">
        <w:rPr>
          <w:color w:val="000000"/>
          <w:sz w:val="21"/>
          <w:szCs w:val="21"/>
        </w:rPr>
        <w:t>ОУ</w:t>
      </w:r>
      <w:r w:rsidRPr="00F81D49">
        <w:rPr>
          <w:color w:val="000000"/>
          <w:sz w:val="21"/>
          <w:szCs w:val="21"/>
        </w:rPr>
        <w:t xml:space="preserve">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</w:t>
      </w:r>
      <w:r w:rsidRPr="00F81D49">
        <w:rPr>
          <w:color w:val="000000"/>
          <w:sz w:val="21"/>
          <w:szCs w:val="21"/>
        </w:rPr>
        <w:lastRenderedPageBreak/>
        <w:t xml:space="preserve">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color w:val="000000"/>
          <w:sz w:val="21"/>
          <w:szCs w:val="21"/>
        </w:rPr>
      </w:pPr>
      <w:r w:rsidRPr="00960E60">
        <w:rPr>
          <w:color w:val="000000"/>
          <w:sz w:val="21"/>
          <w:szCs w:val="21"/>
        </w:rPr>
        <w:t xml:space="preserve">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 (за фактическое количество дней посещения ребёнком </w:t>
      </w:r>
      <w:r w:rsidR="00FE312F">
        <w:rPr>
          <w:color w:val="000000"/>
          <w:sz w:val="21"/>
          <w:szCs w:val="21"/>
        </w:rPr>
        <w:t>ОУ</w:t>
      </w:r>
      <w:r w:rsidRPr="00960E60">
        <w:rPr>
          <w:color w:val="000000"/>
          <w:sz w:val="21"/>
          <w:szCs w:val="21"/>
        </w:rPr>
        <w:t>).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Родительская плата вносится Родителем (законным представителем) ежемесячно не позднее </w:t>
      </w:r>
      <w:r w:rsidRPr="00960E60">
        <w:rPr>
          <w:b/>
          <w:sz w:val="21"/>
          <w:szCs w:val="21"/>
        </w:rPr>
        <w:t>20 числа каждого месяца</w:t>
      </w:r>
      <w:r w:rsidRPr="00960E60">
        <w:rPr>
          <w:sz w:val="21"/>
          <w:szCs w:val="21"/>
        </w:rPr>
        <w:t xml:space="preserve">, следующего за периодом оплаты. Оплата производится на счёт, указанный в разделе IX настоящего Договора. Родители (законные представители) Обучающегося могут ходатайствовать перед администрацией детского сада о недолговременной отсрочке платежей за содержание ребёнка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письменной форме с указанием причины отсрочки платежа и даты оплаты.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Родительская плата не взимается в случаях, предусмотренных действующим законодательством Российской Федерации.</w:t>
      </w:r>
    </w:p>
    <w:p w:rsidR="003E0367" w:rsidRPr="00960E60" w:rsidRDefault="003E0367" w:rsidP="003E0367">
      <w:pPr>
        <w:tabs>
          <w:tab w:val="left" w:pos="567"/>
        </w:tabs>
        <w:ind w:left="3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туберкулёзной интоксикацией. 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Один из родителей (законных представителей), внёсших родительскую плату за присмотр и уход за ребёнком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, имеет право на получение денежной компенсации части родительской платы за присмотр и уход за ребёнком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. Компенсация на детей, осваивающих образовательные программы дошкольного образования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, выплачивается из расчёта:</w:t>
      </w:r>
    </w:p>
    <w:p w:rsidR="003E0367" w:rsidRPr="00960E60" w:rsidRDefault="003E0367" w:rsidP="003E0367">
      <w:pPr>
        <w:numPr>
          <w:ilvl w:val="0"/>
          <w:numId w:val="35"/>
        </w:numPr>
        <w:tabs>
          <w:tab w:val="left" w:pos="567"/>
        </w:tabs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 первого ребёнка в семье – в размере 20 % от среднего размера родительской платы за присмотр и уход за детьми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, установленного Правительством Московской области;</w:t>
      </w:r>
    </w:p>
    <w:p w:rsidR="003E0367" w:rsidRPr="00960E60" w:rsidRDefault="003E0367" w:rsidP="003E0367">
      <w:pPr>
        <w:numPr>
          <w:ilvl w:val="0"/>
          <w:numId w:val="35"/>
        </w:numPr>
        <w:tabs>
          <w:tab w:val="left" w:pos="567"/>
        </w:tabs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 второго ребёнка в семье – в размере 50 % от среднего размера родительской платы за присмотр и уход за детьми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, установленного Правительством Московской области;</w:t>
      </w:r>
    </w:p>
    <w:p w:rsidR="003E0367" w:rsidRPr="00960E60" w:rsidRDefault="003E0367" w:rsidP="003E0367">
      <w:pPr>
        <w:numPr>
          <w:ilvl w:val="0"/>
          <w:numId w:val="35"/>
        </w:numPr>
        <w:tabs>
          <w:tab w:val="left" w:pos="567"/>
        </w:tabs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 третьего ребёнка и последующих детей в семье – в размере 70 % от среднего размера родительской платы за присмотр и уход за детьми в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, установленного Правительством Московской области.</w:t>
      </w:r>
    </w:p>
    <w:p w:rsidR="003E0367" w:rsidRPr="00960E60" w:rsidRDefault="003E0367" w:rsidP="003E0367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Порядок обращения за компенсацией, её назначение и выплата производятся в соответствии с действующим законодательством Российской Федерации, Московской области, городского округа Королёв Московской области.</w:t>
      </w:r>
    </w:p>
    <w:p w:rsidR="005A416C" w:rsidRPr="005A416C" w:rsidRDefault="005A416C" w:rsidP="005A416C">
      <w:pPr>
        <w:pStyle w:val="af2"/>
        <w:numPr>
          <w:ilvl w:val="1"/>
          <w:numId w:val="24"/>
        </w:numPr>
        <w:tabs>
          <w:tab w:val="clear" w:pos="708"/>
          <w:tab w:val="left" w:pos="142"/>
          <w:tab w:val="left" w:pos="426"/>
        </w:tabs>
        <w:ind w:left="567" w:hanging="567"/>
        <w:contextualSpacing/>
        <w:jc w:val="both"/>
        <w:rPr>
          <w:sz w:val="21"/>
          <w:szCs w:val="21"/>
        </w:rPr>
      </w:pPr>
      <w:r w:rsidRPr="005A416C">
        <w:rPr>
          <w:sz w:val="21"/>
          <w:szCs w:val="21"/>
        </w:rPr>
        <w:t xml:space="preserve">После внесения родительской платы, указанной в пункте 3.3 договора,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5A416C">
        <w:rPr>
          <w:sz w:val="21"/>
          <w:szCs w:val="21"/>
        </w:rPr>
        <w:t>беззаявительном</w:t>
      </w:r>
      <w:proofErr w:type="spellEnd"/>
      <w:r w:rsidRPr="005A416C">
        <w:rPr>
          <w:sz w:val="21"/>
          <w:szCs w:val="21"/>
        </w:rPr>
        <w:t xml:space="preserve"> порядке,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:rsidR="005A416C" w:rsidRPr="00111373" w:rsidRDefault="005A416C" w:rsidP="005A416C">
      <w:pPr>
        <w:tabs>
          <w:tab w:val="left" w:pos="142"/>
        </w:tabs>
        <w:ind w:left="142" w:firstLine="218"/>
        <w:contextualSpacing/>
        <w:jc w:val="both"/>
        <w:rPr>
          <w:sz w:val="21"/>
          <w:szCs w:val="21"/>
        </w:rPr>
      </w:pPr>
      <w:r w:rsidRPr="00111373">
        <w:rPr>
          <w:sz w:val="21"/>
          <w:szCs w:val="21"/>
        </w:rPr>
        <w:t xml:space="preserve">Компенсацию родительской платы в </w:t>
      </w:r>
      <w:proofErr w:type="spellStart"/>
      <w:r w:rsidRPr="00111373">
        <w:rPr>
          <w:sz w:val="21"/>
          <w:szCs w:val="21"/>
        </w:rPr>
        <w:t>беззаявительном</w:t>
      </w:r>
      <w:proofErr w:type="spellEnd"/>
      <w:r w:rsidRPr="00111373">
        <w:rPr>
          <w:sz w:val="21"/>
          <w:szCs w:val="21"/>
        </w:rPr>
        <w:t xml:space="preserve"> порядке получать - ______________________________.</w:t>
      </w:r>
    </w:p>
    <w:p w:rsidR="005A416C" w:rsidRPr="00111373" w:rsidRDefault="005A416C" w:rsidP="005A416C">
      <w:pPr>
        <w:tabs>
          <w:tab w:val="left" w:pos="142"/>
        </w:tabs>
        <w:ind w:left="142" w:firstLine="21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111373">
        <w:rPr>
          <w:sz w:val="21"/>
          <w:szCs w:val="21"/>
        </w:rPr>
        <w:t>(согласен/ не согласен)</w:t>
      </w:r>
    </w:p>
    <w:p w:rsidR="005A416C" w:rsidRPr="00111373" w:rsidRDefault="005A416C" w:rsidP="005A416C">
      <w:pPr>
        <w:numPr>
          <w:ilvl w:val="1"/>
          <w:numId w:val="24"/>
        </w:numPr>
        <w:tabs>
          <w:tab w:val="left" w:pos="142"/>
        </w:tabs>
        <w:ind w:left="142" w:firstLine="0"/>
        <w:contextualSpacing/>
        <w:jc w:val="both"/>
        <w:rPr>
          <w:sz w:val="21"/>
          <w:szCs w:val="21"/>
        </w:rPr>
      </w:pPr>
      <w:r w:rsidRPr="00111373">
        <w:rPr>
          <w:sz w:val="21"/>
          <w:szCs w:val="21"/>
        </w:rPr>
        <w:t xml:space="preserve">В целях получения компенсации в </w:t>
      </w:r>
      <w:proofErr w:type="spellStart"/>
      <w:r w:rsidRPr="00111373">
        <w:rPr>
          <w:sz w:val="21"/>
          <w:szCs w:val="21"/>
        </w:rPr>
        <w:t>беззаявительном</w:t>
      </w:r>
      <w:proofErr w:type="spellEnd"/>
      <w:r w:rsidRPr="00111373">
        <w:rPr>
          <w:sz w:val="21"/>
          <w:szCs w:val="21"/>
        </w:rPr>
        <w:t xml:space="preserve"> порядке заказчик прикладывает к настоящему договору банковскую справку с реквизитами счета.</w:t>
      </w:r>
    </w:p>
    <w:p w:rsidR="005A416C" w:rsidRPr="00960E60" w:rsidRDefault="005A416C" w:rsidP="005A416C">
      <w:pPr>
        <w:numPr>
          <w:ilvl w:val="1"/>
          <w:numId w:val="24"/>
        </w:numPr>
        <w:tabs>
          <w:tab w:val="left" w:pos="142"/>
        </w:tabs>
        <w:ind w:left="142" w:firstLine="0"/>
        <w:contextualSpacing/>
        <w:jc w:val="both"/>
        <w:rPr>
          <w:sz w:val="21"/>
          <w:szCs w:val="21"/>
        </w:rPr>
      </w:pPr>
      <w:r w:rsidRPr="00111373">
        <w:rPr>
          <w:sz w:val="21"/>
          <w:szCs w:val="21"/>
        </w:rPr>
        <w:t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</w:t>
      </w:r>
    </w:p>
    <w:p w:rsidR="005A416C" w:rsidRPr="00960E60" w:rsidRDefault="005A416C" w:rsidP="005A416C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законодательством.</w:t>
      </w:r>
    </w:p>
    <w:p w:rsidR="005A416C" w:rsidRPr="00960E60" w:rsidRDefault="005A416C" w:rsidP="005A416C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Льготы по родительской плате за присмотр и уход за ребёнком в ДОУ предоставляются в соответствии с действующим законодательством Российской Федерации, Московской области, городского округа Королёв Московской области.</w:t>
      </w:r>
    </w:p>
    <w:p w:rsidR="005A416C" w:rsidRPr="00960E60" w:rsidRDefault="005A416C" w:rsidP="005A416C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Родительская плата за присмотр и уход за ребёнком в ДОУ может производиться из средств (части средств) материнского (семейного) капитала</w:t>
      </w:r>
      <w:r w:rsidRPr="00960E60">
        <w:rPr>
          <w:color w:val="7030A0"/>
          <w:sz w:val="21"/>
          <w:szCs w:val="21"/>
        </w:rPr>
        <w:t xml:space="preserve"> </w:t>
      </w:r>
      <w:r w:rsidRPr="00960E60">
        <w:rPr>
          <w:sz w:val="21"/>
          <w:szCs w:val="21"/>
        </w:rPr>
        <w:t>в соответствии с действующим законодательством Российской Федерации.</w:t>
      </w:r>
    </w:p>
    <w:p w:rsidR="003E0367" w:rsidRPr="00960E60" w:rsidRDefault="003E0367" w:rsidP="005A416C">
      <w:pPr>
        <w:numPr>
          <w:ilvl w:val="0"/>
          <w:numId w:val="24"/>
        </w:numPr>
        <w:tabs>
          <w:tab w:val="left" w:pos="426"/>
        </w:tabs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Дополнительные услуги</w:t>
      </w:r>
    </w:p>
    <w:p w:rsidR="003E0367" w:rsidRPr="00960E60" w:rsidRDefault="00FE312F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вправе в соответствии с Уставом </w:t>
      </w: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 п. 1.6, п. 1.13, п. 2.4.15 настоящего Договора, с учётом потребностей семьи, на </w:t>
      </w:r>
      <w:r w:rsidR="003E0367" w:rsidRPr="00960E60">
        <w:rPr>
          <w:sz w:val="21"/>
          <w:szCs w:val="21"/>
        </w:rPr>
        <w:lastRenderedPageBreak/>
        <w:t xml:space="preserve">основе отдельного Договора между </w:t>
      </w: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3E0367" w:rsidRPr="00960E60" w:rsidRDefault="003E0367" w:rsidP="003E0367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Платные образовательные услуги не могут быть оказаны взамен и в рамках основной образовательной деятельности по ФГОС дошкольного образования, финансовое обеспечение которой осуществляется за счёт бюджетных ассигнований бюджета Московской области и бюджета городского округа Королёв Московской области.</w:t>
      </w:r>
    </w:p>
    <w:p w:rsidR="003E0367" w:rsidRPr="00960E60" w:rsidRDefault="00FE312F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  <w:lang w:eastAsia="ru-RU"/>
        </w:rPr>
      </w:pP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вправе оказывать дополнительные платные образовательные услуги</w:t>
      </w:r>
      <w:r w:rsidR="003E0367" w:rsidRPr="00960E60">
        <w:rPr>
          <w:spacing w:val="-3"/>
          <w:sz w:val="21"/>
          <w:szCs w:val="21"/>
          <w:lang w:eastAsia="ru-RU"/>
        </w:rPr>
        <w:t xml:space="preserve"> по дополнительным образовательным программам дошкольного образования следующих направленностей: компенсирующей (коррекция речи детей), физкультурно-спортивной, художественно-эстетической,</w:t>
      </w:r>
      <w:r w:rsidR="003E0367" w:rsidRPr="00960E60">
        <w:rPr>
          <w:sz w:val="21"/>
          <w:szCs w:val="21"/>
        </w:rPr>
        <w:t xml:space="preserve"> </w:t>
      </w:r>
      <w:r w:rsidR="003E0367" w:rsidRPr="00960E60">
        <w:rPr>
          <w:spacing w:val="-3"/>
          <w:sz w:val="21"/>
          <w:szCs w:val="21"/>
          <w:lang w:eastAsia="ru-RU"/>
        </w:rPr>
        <w:t>экологической, познавательно-речевой, технической, социально-педагогической.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Содержание дополнительных платных образовательных услуг по дополнительным образовательным программам дошкольного образования может включать: 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</w:t>
      </w:r>
      <w:proofErr w:type="spellStart"/>
      <w:r w:rsidRPr="00960E60">
        <w:rPr>
          <w:sz w:val="21"/>
          <w:szCs w:val="21"/>
          <w:lang w:eastAsia="ru-RU"/>
        </w:rPr>
        <w:t>бисероплетению</w:t>
      </w:r>
      <w:proofErr w:type="spellEnd"/>
      <w:r w:rsidRPr="00960E60">
        <w:rPr>
          <w:sz w:val="21"/>
          <w:szCs w:val="21"/>
          <w:lang w:eastAsia="ru-RU"/>
        </w:rPr>
        <w:t xml:space="preserve">, лепке, </w:t>
      </w:r>
      <w:proofErr w:type="spellStart"/>
      <w:r w:rsidRPr="00960E60">
        <w:rPr>
          <w:sz w:val="21"/>
          <w:szCs w:val="21"/>
          <w:lang w:eastAsia="ru-RU"/>
        </w:rPr>
        <w:t>тестопластике</w:t>
      </w:r>
      <w:proofErr w:type="spellEnd"/>
      <w:r w:rsidRPr="00960E60">
        <w:rPr>
          <w:sz w:val="21"/>
          <w:szCs w:val="21"/>
          <w:lang w:eastAsia="ru-RU"/>
        </w:rPr>
        <w:t>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</w:t>
      </w:r>
      <w:proofErr w:type="spellStart"/>
      <w:r w:rsidRPr="00960E60">
        <w:rPr>
          <w:sz w:val="21"/>
          <w:szCs w:val="21"/>
          <w:lang w:eastAsia="ru-RU"/>
        </w:rPr>
        <w:t>здоровьесбережение</w:t>
      </w:r>
      <w:proofErr w:type="spellEnd"/>
      <w:r w:rsidRPr="00960E60">
        <w:rPr>
          <w:sz w:val="21"/>
          <w:szCs w:val="21"/>
          <w:lang w:eastAsia="ru-RU"/>
        </w:rPr>
        <w:t xml:space="preserve">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960E60">
        <w:rPr>
          <w:sz w:val="21"/>
          <w:szCs w:val="21"/>
          <w:lang w:eastAsia="zh-CN"/>
        </w:rPr>
        <w:t>посещение групп в выходные и праздничные дни, а также дежурных групп (групп, работающих в будние дни после 18:45);</w:t>
      </w:r>
      <w:r w:rsidRPr="00960E60">
        <w:rPr>
          <w:sz w:val="21"/>
          <w:szCs w:val="21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 и др.</w:t>
      </w:r>
    </w:p>
    <w:p w:rsidR="003E0367" w:rsidRPr="00960E60" w:rsidRDefault="00FE312F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предоставляет дополнительные образовательные услуги </w:t>
      </w:r>
      <w:r w:rsidR="003E0367" w:rsidRPr="00960E60">
        <w:rPr>
          <w:sz w:val="21"/>
          <w:szCs w:val="21"/>
          <w:lang w:eastAsia="ru-RU"/>
        </w:rPr>
        <w:t>компенсирующей (коррекция речи детей), физкультурно-спортивной, художественно-эстетической, экологической, познавательно-речевой, технической и др. направленностей.</w:t>
      </w:r>
      <w:r w:rsidR="003E0367" w:rsidRPr="00960E60">
        <w:rPr>
          <w:sz w:val="21"/>
          <w:szCs w:val="21"/>
        </w:rPr>
        <w:t xml:space="preserve"> 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</w:t>
      </w: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(наличием необходимой материально-технической базы, кадров).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При оказании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предусмотренных его Уставом дополнительных платных образовательных услуг между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960E60">
        <w:rPr>
          <w:sz w:val="21"/>
          <w:szCs w:val="21"/>
          <w:lang w:eastAsia="ru-RU"/>
        </w:rPr>
        <w:t>наименование, перечень, стоимость дополнительных платных образовательных услуг и форма их предоставления.</w:t>
      </w:r>
    </w:p>
    <w:p w:rsidR="003E0367" w:rsidRPr="00960E60" w:rsidRDefault="003E0367" w:rsidP="003E0367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3E0367" w:rsidRPr="00960E60" w:rsidRDefault="003E0367" w:rsidP="005A416C">
      <w:pPr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bCs/>
          <w:sz w:val="21"/>
          <w:szCs w:val="21"/>
        </w:rPr>
        <w:t>Ответственность Сторон за неисполнение или ненадлежащее исполнение</w:t>
      </w:r>
    </w:p>
    <w:p w:rsidR="003E0367" w:rsidRPr="00960E60" w:rsidRDefault="003E0367" w:rsidP="003E0367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center"/>
        <w:rPr>
          <w:sz w:val="21"/>
          <w:szCs w:val="21"/>
        </w:rPr>
      </w:pPr>
      <w:r w:rsidRPr="00960E60">
        <w:rPr>
          <w:b/>
          <w:bCs/>
          <w:sz w:val="21"/>
          <w:szCs w:val="21"/>
        </w:rPr>
        <w:t>обязательств по договору, порядок разрешения споров и разногласий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3E0367" w:rsidRPr="00960E60" w:rsidRDefault="00FE312F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в установленном законодательством Российской Федерации порядке несёт ответственность за:</w:t>
      </w:r>
    </w:p>
    <w:p w:rsidR="003E0367" w:rsidRPr="00960E60" w:rsidRDefault="003E0367" w:rsidP="003E0367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выполнение функций, определённых Уставом </w:t>
      </w:r>
      <w:r w:rsidR="00FE312F">
        <w:rPr>
          <w:sz w:val="21"/>
          <w:szCs w:val="21"/>
          <w:lang w:eastAsia="ru-RU"/>
        </w:rPr>
        <w:t>ОУ</w:t>
      </w:r>
      <w:r w:rsidRPr="00960E60">
        <w:rPr>
          <w:sz w:val="21"/>
          <w:szCs w:val="21"/>
          <w:lang w:eastAsia="ru-RU"/>
        </w:rPr>
        <w:t>, настоящим Договором;</w:t>
      </w:r>
    </w:p>
    <w:p w:rsidR="003E0367" w:rsidRPr="00960E60" w:rsidRDefault="003E0367" w:rsidP="003E0367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:rsidR="003E0367" w:rsidRPr="00960E60" w:rsidRDefault="003E0367" w:rsidP="003E0367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качество и преемственность реализуемых образовательных программ;</w:t>
      </w:r>
    </w:p>
    <w:p w:rsidR="003E0367" w:rsidRPr="00960E60" w:rsidRDefault="003E0367" w:rsidP="003E0367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</w:t>
      </w:r>
      <w:r w:rsidRPr="00960E60">
        <w:rPr>
          <w:sz w:val="21"/>
          <w:szCs w:val="21"/>
        </w:rPr>
        <w:t xml:space="preserve"> обучающихся</w:t>
      </w:r>
      <w:r w:rsidRPr="00960E60">
        <w:rPr>
          <w:sz w:val="21"/>
          <w:szCs w:val="21"/>
          <w:lang w:eastAsia="ru-RU"/>
        </w:rPr>
        <w:t>;</w:t>
      </w:r>
    </w:p>
    <w:p w:rsidR="003E0367" w:rsidRPr="00960E60" w:rsidRDefault="003E0367" w:rsidP="003E0367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жизнь и здоровье воспитанников</w:t>
      </w:r>
      <w:r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  <w:lang w:eastAsia="ru-RU"/>
        </w:rPr>
        <w:t>во время образовательного процесса.</w:t>
      </w:r>
    </w:p>
    <w:p w:rsidR="003E0367" w:rsidRPr="00960E60" w:rsidRDefault="00FE312F" w:rsidP="003E0367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ОУ</w:t>
      </w:r>
      <w:r w:rsidR="003E0367" w:rsidRPr="00960E60">
        <w:rPr>
          <w:sz w:val="21"/>
          <w:szCs w:val="21"/>
        </w:rPr>
        <w:t xml:space="preserve"> несёт и другую ответственность в соответствии с действующим законодательством Российской Федерации.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Родители (законные представители) Обучающегося несут ответственность за невыполнение или ненадлежащее выполнение настоящего Договора в порядке, предусмотренном действующим законодательством Российской Федерации и настоящим Договором.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Если не подтверждено иное, родители имеют равные права и обязанности и несут солидарную ответственность по исполнению настоящего Договора.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может предъявить претензии по выполнению настоящего Договора к любому из родителей (законных представителей) Обучающегося.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При не</w:t>
      </w:r>
      <w:r w:rsidR="00042EE9">
        <w:rPr>
          <w:sz w:val="21"/>
          <w:szCs w:val="21"/>
        </w:rPr>
        <w:t xml:space="preserve"> </w:t>
      </w:r>
      <w:r w:rsidRPr="00960E60">
        <w:rPr>
          <w:sz w:val="21"/>
          <w:szCs w:val="21"/>
        </w:rPr>
        <w:t>достижении согласия спор может быть вынесен на разрешение Учредителя, или в ином порядке, предусмотренном действующим законодательством Российской Федерации.</w:t>
      </w:r>
    </w:p>
    <w:p w:rsidR="003E0367" w:rsidRPr="00960E60" w:rsidRDefault="003E0367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Споры и разногласия, не урегулированные путём переговоров, разрешаются в судебном порядке, установленном действующим законодательством Российской Федерации.</w:t>
      </w:r>
    </w:p>
    <w:p w:rsidR="007E2B20" w:rsidRPr="00960E60" w:rsidRDefault="00782B39" w:rsidP="005A416C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lastRenderedPageBreak/>
        <w:t>Срок действия договора</w:t>
      </w:r>
      <w:r w:rsidRPr="00960E60">
        <w:rPr>
          <w:b/>
          <w:bCs/>
          <w:sz w:val="21"/>
          <w:szCs w:val="21"/>
        </w:rPr>
        <w:t>. Основания и порядок изменения и расторжения договора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вступает в силу со дня его подписания Сторонами и действует с</w:t>
      </w:r>
      <w:r w:rsidR="007E2B20" w:rsidRPr="00960E60">
        <w:rPr>
          <w:sz w:val="21"/>
          <w:szCs w:val="21"/>
        </w:rPr>
        <w:t xml:space="preserve"> «_____»</w:t>
      </w:r>
      <w:r w:rsidRPr="00960E60">
        <w:rPr>
          <w:sz w:val="21"/>
          <w:szCs w:val="21"/>
        </w:rPr>
        <w:t xml:space="preserve"> _______________</w:t>
      </w:r>
      <w:r w:rsidR="007E2B20"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</w:rPr>
        <w:t>20___</w:t>
      </w:r>
      <w:r w:rsidR="00813B7D" w:rsidRPr="00960E60">
        <w:rPr>
          <w:sz w:val="21"/>
          <w:szCs w:val="21"/>
        </w:rPr>
        <w:t>_ года до выбытия (отчисления) О</w:t>
      </w:r>
      <w:r w:rsidRPr="00960E60">
        <w:rPr>
          <w:sz w:val="21"/>
          <w:szCs w:val="21"/>
        </w:rPr>
        <w:t xml:space="preserve">бучающегося из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по письменному заявлению родит</w:t>
      </w:r>
      <w:r w:rsidR="00813B7D" w:rsidRPr="00960E60">
        <w:rPr>
          <w:sz w:val="21"/>
          <w:szCs w:val="21"/>
        </w:rPr>
        <w:t>елей (законных представителей) В</w:t>
      </w:r>
      <w:r w:rsidRPr="00960E60">
        <w:rPr>
          <w:sz w:val="21"/>
          <w:szCs w:val="21"/>
        </w:rPr>
        <w:t>оспитанника, по основаниям, предусмотренным действующим законодательством Российской Федерации.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Условия, на которых </w:t>
      </w:r>
      <w:r w:rsidR="00AA4CDD" w:rsidRPr="00960E60">
        <w:rPr>
          <w:sz w:val="21"/>
          <w:szCs w:val="21"/>
        </w:rPr>
        <w:t>заключён</w:t>
      </w:r>
      <w:r w:rsidRPr="00960E60">
        <w:rPr>
          <w:sz w:val="21"/>
          <w:szCs w:val="21"/>
        </w:rPr>
        <w:t xml:space="preserve"> настоящий Договор, могут быть изменены по соглашению сторон.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Договор может быть расторгнут в одностороннем порядке по инициативе Родителя (законного представителя) в любое время с предупреждением об этом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</w:t>
      </w:r>
      <w:r w:rsidR="00641C5F" w:rsidRPr="00960E60">
        <w:rPr>
          <w:sz w:val="21"/>
          <w:szCs w:val="21"/>
        </w:rPr>
        <w:t xml:space="preserve">не позднее чем </w:t>
      </w:r>
      <w:r w:rsidRPr="00960E60">
        <w:rPr>
          <w:sz w:val="21"/>
          <w:szCs w:val="21"/>
        </w:rPr>
        <w:t>за 3 дня до предстоящего расторжения договора. Отчисле</w:t>
      </w:r>
      <w:r w:rsidR="00813B7D" w:rsidRPr="00960E60">
        <w:rPr>
          <w:sz w:val="21"/>
          <w:szCs w:val="21"/>
        </w:rPr>
        <w:t>ние О</w:t>
      </w:r>
      <w:r w:rsidRPr="00960E60">
        <w:rPr>
          <w:sz w:val="21"/>
          <w:szCs w:val="21"/>
        </w:rPr>
        <w:t xml:space="preserve">бучающегося из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производится </w:t>
      </w:r>
      <w:r w:rsidR="007E2B20" w:rsidRPr="00960E60">
        <w:rPr>
          <w:sz w:val="21"/>
          <w:szCs w:val="21"/>
        </w:rPr>
        <w:t>на основании личного заявления Р</w:t>
      </w:r>
      <w:r w:rsidRPr="00960E60">
        <w:rPr>
          <w:sz w:val="21"/>
          <w:szCs w:val="21"/>
        </w:rPr>
        <w:t>одит</w:t>
      </w:r>
      <w:r w:rsidR="00813B7D" w:rsidRPr="00960E60">
        <w:rPr>
          <w:sz w:val="21"/>
          <w:szCs w:val="21"/>
        </w:rPr>
        <w:t>елей (законных представителей) О</w:t>
      </w:r>
      <w:r w:rsidRPr="00960E60">
        <w:rPr>
          <w:sz w:val="21"/>
          <w:szCs w:val="21"/>
        </w:rPr>
        <w:t>бучающегося.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Договор может быть расторгнут в одностороннем порядке по инициативе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случаях, предусмотренных действующим законодательством. О предстоящем расторжении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предупреждает Родителя (законного представителя) </w:t>
      </w:r>
      <w:r w:rsidR="00641C5F" w:rsidRPr="00960E60">
        <w:rPr>
          <w:sz w:val="21"/>
          <w:szCs w:val="21"/>
        </w:rPr>
        <w:t xml:space="preserve">не позднее чем </w:t>
      </w:r>
      <w:r w:rsidRPr="00960E60">
        <w:rPr>
          <w:sz w:val="21"/>
          <w:szCs w:val="21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Договор подлежит расторжению в случ</w:t>
      </w:r>
      <w:r w:rsidR="000D2AC6" w:rsidRPr="00960E60">
        <w:rPr>
          <w:sz w:val="21"/>
          <w:szCs w:val="21"/>
        </w:rPr>
        <w:t>ае перевода ребёнка с согласия Р</w:t>
      </w:r>
      <w:r w:rsidRPr="00960E60">
        <w:rPr>
          <w:sz w:val="21"/>
          <w:szCs w:val="21"/>
        </w:rPr>
        <w:t>одителей (законных представителей) и по их письменному заявлению в другое образовательное учреждение.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Договор может быть </w:t>
      </w:r>
      <w:r w:rsidR="00AA4CDD" w:rsidRPr="00960E60">
        <w:rPr>
          <w:sz w:val="21"/>
          <w:szCs w:val="21"/>
        </w:rPr>
        <w:t>изменён</w:t>
      </w:r>
      <w:r w:rsidRPr="00960E60">
        <w:rPr>
          <w:sz w:val="21"/>
          <w:szCs w:val="21"/>
        </w:rPr>
        <w:t xml:space="preserve"> по письменному соглашению сторон, в одностороннем порядке – в случае изменения действующего законодательства, </w:t>
      </w:r>
      <w:r w:rsidR="00AA4CDD" w:rsidRPr="00960E60">
        <w:rPr>
          <w:sz w:val="21"/>
          <w:szCs w:val="21"/>
        </w:rPr>
        <w:t>повлёкшего</w:t>
      </w:r>
      <w:r w:rsidRPr="00960E60">
        <w:rPr>
          <w:sz w:val="21"/>
          <w:szCs w:val="21"/>
        </w:rPr>
        <w:t xml:space="preserve"> необходимость изменения договора. В случае необходимости изменения договора он может быть изменён путём составления дополнительного соглашения к настоящему Договору. При изменении Договора путём составления дополнительного соглашения к настоящему Договору,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:rsidR="007E2B20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Договор составлен в двух экземплярах</w:t>
      </w:r>
      <w:r w:rsidR="002F3EA0" w:rsidRPr="00960E60">
        <w:rPr>
          <w:sz w:val="21"/>
          <w:szCs w:val="21"/>
        </w:rPr>
        <w:t>, имеющих равную юридическую силу</w:t>
      </w:r>
      <w:r w:rsidR="00456CFC" w:rsidRPr="00960E60">
        <w:rPr>
          <w:sz w:val="21"/>
          <w:szCs w:val="21"/>
        </w:rPr>
        <w:t>. О</w:t>
      </w:r>
      <w:r w:rsidRPr="00960E60">
        <w:rPr>
          <w:sz w:val="21"/>
          <w:szCs w:val="21"/>
        </w:rPr>
        <w:t>дин экземпля</w:t>
      </w:r>
      <w:r w:rsidR="00813B7D" w:rsidRPr="00960E60">
        <w:rPr>
          <w:sz w:val="21"/>
          <w:szCs w:val="21"/>
        </w:rPr>
        <w:t xml:space="preserve">р хранится в </w:t>
      </w:r>
      <w:r w:rsidR="00FE312F">
        <w:rPr>
          <w:sz w:val="21"/>
          <w:szCs w:val="21"/>
        </w:rPr>
        <w:t>ОУ</w:t>
      </w:r>
      <w:r w:rsidR="00813B7D" w:rsidRPr="00960E60">
        <w:rPr>
          <w:sz w:val="21"/>
          <w:szCs w:val="21"/>
        </w:rPr>
        <w:t xml:space="preserve"> в личном деле О</w:t>
      </w:r>
      <w:r w:rsidRPr="00960E60">
        <w:rPr>
          <w:sz w:val="21"/>
          <w:szCs w:val="21"/>
        </w:rPr>
        <w:t>бучающегося, другой – у Родителя (законного представителя).</w:t>
      </w:r>
    </w:p>
    <w:p w:rsidR="007E2B20" w:rsidRPr="00960E60" w:rsidRDefault="007E2B20" w:rsidP="004808F4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7E2B20" w:rsidRPr="00960E60" w:rsidRDefault="00782B39" w:rsidP="005A416C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Обязательные условия подписания договора</w:t>
      </w:r>
    </w:p>
    <w:p w:rsidR="004808F4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заключается по</w:t>
      </w:r>
      <w:r w:rsidR="004808F4" w:rsidRPr="00960E60">
        <w:rPr>
          <w:sz w:val="21"/>
          <w:szCs w:val="21"/>
        </w:rPr>
        <w:t>сле обязательного ознакомления Р</w:t>
      </w:r>
      <w:r w:rsidRPr="00960E60">
        <w:rPr>
          <w:sz w:val="21"/>
          <w:szCs w:val="21"/>
        </w:rPr>
        <w:t>одителями (законным</w:t>
      </w:r>
      <w:r w:rsidR="004808F4" w:rsidRPr="00960E60">
        <w:rPr>
          <w:sz w:val="21"/>
          <w:szCs w:val="21"/>
        </w:rPr>
        <w:t>и</w:t>
      </w:r>
      <w:r w:rsidRPr="00960E60">
        <w:rPr>
          <w:sz w:val="21"/>
          <w:szCs w:val="21"/>
        </w:rPr>
        <w:t xml:space="preserve"> представител</w:t>
      </w:r>
      <w:r w:rsidR="004808F4" w:rsidRPr="00960E60">
        <w:rPr>
          <w:sz w:val="21"/>
          <w:szCs w:val="21"/>
        </w:rPr>
        <w:t>ями</w:t>
      </w:r>
      <w:r w:rsidR="00813B7D" w:rsidRPr="00960E60">
        <w:rPr>
          <w:sz w:val="21"/>
          <w:szCs w:val="21"/>
        </w:rPr>
        <w:t>) О</w:t>
      </w:r>
      <w:r w:rsidRPr="00960E60">
        <w:rPr>
          <w:sz w:val="21"/>
          <w:szCs w:val="21"/>
        </w:rPr>
        <w:t>бучающегося с</w:t>
      </w:r>
      <w:r w:rsidR="00005769" w:rsidRPr="00960E60">
        <w:rPr>
          <w:sz w:val="21"/>
          <w:szCs w:val="21"/>
        </w:rPr>
        <w:t xml:space="preserve">: Уставом </w:t>
      </w:r>
      <w:r w:rsidR="00FE312F">
        <w:rPr>
          <w:sz w:val="21"/>
          <w:szCs w:val="21"/>
        </w:rPr>
        <w:t>ОУ</w:t>
      </w:r>
      <w:r w:rsidR="00005769" w:rsidRPr="00960E60">
        <w:rPr>
          <w:sz w:val="21"/>
          <w:szCs w:val="21"/>
        </w:rPr>
        <w:t xml:space="preserve">, </w:t>
      </w:r>
      <w:r w:rsidRPr="00960E60">
        <w:rPr>
          <w:sz w:val="21"/>
          <w:szCs w:val="21"/>
        </w:rPr>
        <w:t>лицензией на осуществление</w:t>
      </w:r>
      <w:r w:rsidR="00005769" w:rsidRPr="00960E60">
        <w:rPr>
          <w:sz w:val="21"/>
          <w:szCs w:val="21"/>
        </w:rPr>
        <w:t xml:space="preserve"> образовательной деятельности,</w:t>
      </w:r>
      <w:r w:rsidRPr="00960E60">
        <w:rPr>
          <w:sz w:val="21"/>
          <w:szCs w:val="21"/>
        </w:rPr>
        <w:t xml:space="preserve"> Положением о </w:t>
      </w:r>
      <w:r w:rsidR="00AA4CDD" w:rsidRPr="00960E60">
        <w:rPr>
          <w:sz w:val="21"/>
          <w:szCs w:val="21"/>
        </w:rPr>
        <w:t>приёме</w:t>
      </w:r>
      <w:r w:rsidRPr="00960E60">
        <w:rPr>
          <w:sz w:val="21"/>
          <w:szCs w:val="21"/>
        </w:rPr>
        <w:t xml:space="preserve"> в</w:t>
      </w:r>
      <w:r w:rsidR="00005769" w:rsidRPr="00960E60">
        <w:rPr>
          <w:sz w:val="21"/>
          <w:szCs w:val="21"/>
        </w:rPr>
        <w:t xml:space="preserve"> образовательную организацию, </w:t>
      </w:r>
      <w:r w:rsidRPr="00960E60">
        <w:rPr>
          <w:sz w:val="21"/>
          <w:szCs w:val="21"/>
        </w:rPr>
        <w:t>Порядком организации и осуществления образовательной деятельности по основным общеобразовательным программам дошк</w:t>
      </w:r>
      <w:r w:rsidR="00005769" w:rsidRPr="00960E60">
        <w:rPr>
          <w:sz w:val="21"/>
          <w:szCs w:val="21"/>
        </w:rPr>
        <w:t xml:space="preserve">ольного образования, </w:t>
      </w:r>
      <w:r w:rsidRPr="00960E60">
        <w:rPr>
          <w:sz w:val="21"/>
          <w:szCs w:val="21"/>
        </w:rPr>
        <w:t>образовательными программами, Правилами внутреннего распорядка и другими документами, регламентирующими организацию и</w:t>
      </w:r>
      <w:r w:rsidR="004808F4" w:rsidRPr="00960E60">
        <w:rPr>
          <w:sz w:val="21"/>
          <w:szCs w:val="21"/>
        </w:rPr>
        <w:t xml:space="preserve"> осуществление образовательной </w:t>
      </w:r>
      <w:r w:rsidRPr="00960E60">
        <w:rPr>
          <w:sz w:val="21"/>
          <w:szCs w:val="21"/>
        </w:rPr>
        <w:t xml:space="preserve">деятельности, работы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целом.</w:t>
      </w:r>
    </w:p>
    <w:p w:rsidR="004808F4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Настоящий договор заключается после обязательного ознакомления </w:t>
      </w:r>
      <w:r w:rsidR="004808F4" w:rsidRPr="00960E60">
        <w:rPr>
          <w:sz w:val="21"/>
          <w:szCs w:val="21"/>
        </w:rPr>
        <w:t>Родителями (законными представителями)</w:t>
      </w:r>
      <w:r w:rsidR="00813B7D" w:rsidRPr="00960E60">
        <w:rPr>
          <w:sz w:val="21"/>
          <w:szCs w:val="21"/>
        </w:rPr>
        <w:t xml:space="preserve"> О</w:t>
      </w:r>
      <w:r w:rsidRPr="00960E60">
        <w:rPr>
          <w:sz w:val="21"/>
          <w:szCs w:val="21"/>
        </w:rPr>
        <w:t>бучающегося с действующим Федеральным законо</w:t>
      </w:r>
      <w:r w:rsidR="004808F4" w:rsidRPr="00960E60">
        <w:rPr>
          <w:sz w:val="21"/>
          <w:szCs w:val="21"/>
        </w:rPr>
        <w:t>м «О персональных данных»</w:t>
      </w:r>
      <w:r w:rsidRPr="00960E60">
        <w:rPr>
          <w:sz w:val="21"/>
          <w:szCs w:val="21"/>
        </w:rPr>
        <w:t>.</w:t>
      </w:r>
    </w:p>
    <w:p w:rsidR="004808F4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Настоящий договор заключается после обязательного ознакомления </w:t>
      </w:r>
      <w:r w:rsidR="004808F4" w:rsidRPr="00960E60">
        <w:rPr>
          <w:sz w:val="21"/>
          <w:szCs w:val="21"/>
        </w:rPr>
        <w:t>Родителями (законными представителями)</w:t>
      </w:r>
      <w:r w:rsidR="00813B7D" w:rsidRPr="00960E60">
        <w:rPr>
          <w:sz w:val="21"/>
          <w:szCs w:val="21"/>
        </w:rPr>
        <w:t xml:space="preserve"> О</w:t>
      </w:r>
      <w:r w:rsidRPr="00960E60">
        <w:rPr>
          <w:sz w:val="21"/>
          <w:szCs w:val="21"/>
        </w:rPr>
        <w:t>бучающегося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выплаты.</w:t>
      </w:r>
    </w:p>
    <w:p w:rsidR="007D271D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08F4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808F4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08F4" w:rsidRPr="00960E60" w:rsidRDefault="004808F4" w:rsidP="004808F4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4808F4" w:rsidRPr="00960E60" w:rsidRDefault="00782B39" w:rsidP="005A416C">
      <w:pPr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Дополнительные условия</w:t>
      </w:r>
    </w:p>
    <w:p w:rsidR="004808F4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Родительская общественность на добровольной основе может оказывать помощь</w:t>
      </w:r>
      <w:r w:rsidR="004808F4" w:rsidRPr="00960E60">
        <w:rPr>
          <w:sz w:val="21"/>
          <w:szCs w:val="21"/>
        </w:rPr>
        <w:t xml:space="preserve"> в благоустройстве территории </w:t>
      </w:r>
      <w:r w:rsidR="00456CFC" w:rsidRPr="00960E60">
        <w:rPr>
          <w:sz w:val="21"/>
          <w:szCs w:val="21"/>
        </w:rPr>
        <w:t xml:space="preserve">детского сада, оформлении </w:t>
      </w:r>
      <w:r w:rsidRPr="00960E60">
        <w:rPr>
          <w:sz w:val="21"/>
          <w:szCs w:val="21"/>
        </w:rPr>
        <w:t>помещ</w:t>
      </w:r>
      <w:r w:rsidR="004808F4" w:rsidRPr="00960E60">
        <w:rPr>
          <w:sz w:val="21"/>
          <w:szCs w:val="21"/>
        </w:rPr>
        <w:t xml:space="preserve">ений </w:t>
      </w:r>
      <w:r w:rsidR="00FE312F">
        <w:rPr>
          <w:sz w:val="21"/>
          <w:szCs w:val="21"/>
        </w:rPr>
        <w:t>ОУ</w:t>
      </w:r>
      <w:r w:rsidR="004808F4" w:rsidRPr="00960E60">
        <w:rPr>
          <w:sz w:val="21"/>
          <w:szCs w:val="21"/>
        </w:rPr>
        <w:t>, расчистке прогулочных</w:t>
      </w:r>
      <w:r w:rsidRPr="00960E60">
        <w:rPr>
          <w:sz w:val="21"/>
          <w:szCs w:val="21"/>
        </w:rPr>
        <w:t xml:space="preserve"> участков от листвы и снега, мыть</w:t>
      </w:r>
      <w:r w:rsidR="004808F4" w:rsidRPr="00960E60">
        <w:rPr>
          <w:sz w:val="21"/>
          <w:szCs w:val="21"/>
        </w:rPr>
        <w:t xml:space="preserve">е окон; </w:t>
      </w:r>
      <w:r w:rsidRPr="00960E60">
        <w:rPr>
          <w:sz w:val="21"/>
          <w:szCs w:val="21"/>
        </w:rPr>
        <w:t xml:space="preserve">развитии материально-технической базы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>.</w:t>
      </w:r>
    </w:p>
    <w:p w:rsidR="004808F4" w:rsidRPr="00960E60" w:rsidRDefault="00FE312F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ОУ</w:t>
      </w:r>
      <w:r w:rsidR="00782B39" w:rsidRPr="00960E60">
        <w:rPr>
          <w:sz w:val="21"/>
          <w:szCs w:val="21"/>
        </w:rPr>
        <w:t xml:space="preserve"> несёт предусмотренную действующим законодательством материальную ответственность за сохран</w:t>
      </w:r>
      <w:r w:rsidR="00813B7D" w:rsidRPr="00960E60">
        <w:rPr>
          <w:sz w:val="21"/>
          <w:szCs w:val="21"/>
        </w:rPr>
        <w:t>ность личных вещей О</w:t>
      </w:r>
      <w:r w:rsidR="00782B39" w:rsidRPr="00960E60">
        <w:rPr>
          <w:sz w:val="21"/>
          <w:szCs w:val="21"/>
        </w:rPr>
        <w:t>бучающегося во время образовательного процесса.</w:t>
      </w:r>
    </w:p>
    <w:p w:rsidR="004808F4" w:rsidRPr="00960E60" w:rsidRDefault="00FE312F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ОУ</w:t>
      </w:r>
      <w:r w:rsidR="00782B39" w:rsidRPr="00960E60">
        <w:rPr>
          <w:sz w:val="21"/>
          <w:szCs w:val="21"/>
        </w:rPr>
        <w:t xml:space="preserve"> не несёт ответственности з</w:t>
      </w:r>
      <w:r w:rsidR="00813B7D" w:rsidRPr="00960E60">
        <w:rPr>
          <w:sz w:val="21"/>
          <w:szCs w:val="21"/>
        </w:rPr>
        <w:t>а сохранность тех личных вещей О</w:t>
      </w:r>
      <w:r w:rsidR="00782B39" w:rsidRPr="00960E60">
        <w:rPr>
          <w:sz w:val="21"/>
          <w:szCs w:val="21"/>
        </w:rPr>
        <w:t>бучающегося, наличие которых (в рамках образовательного процесса) не является обязательным, а именно: мобильных телефонов, драгоценных украшений, игрушек, принесённых из дома, интерактивных игр и др.</w:t>
      </w:r>
    </w:p>
    <w:p w:rsidR="001D7D9A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Родители (законны</w:t>
      </w:r>
      <w:r w:rsidR="004808F4" w:rsidRPr="00960E60">
        <w:rPr>
          <w:sz w:val="21"/>
          <w:szCs w:val="21"/>
        </w:rPr>
        <w:t>е</w:t>
      </w:r>
      <w:r w:rsidRPr="00960E60">
        <w:rPr>
          <w:sz w:val="21"/>
          <w:szCs w:val="21"/>
        </w:rPr>
        <w:t xml:space="preserve"> представите</w:t>
      </w:r>
      <w:r w:rsidR="004808F4" w:rsidRPr="00960E60">
        <w:rPr>
          <w:sz w:val="21"/>
          <w:szCs w:val="21"/>
        </w:rPr>
        <w:t>ли</w:t>
      </w:r>
      <w:r w:rsidRPr="00960E60">
        <w:rPr>
          <w:sz w:val="21"/>
          <w:szCs w:val="21"/>
        </w:rPr>
        <w:t xml:space="preserve">) в письменной форме подтверждают </w:t>
      </w:r>
      <w:r w:rsidR="00AA4CDD" w:rsidRPr="00960E60">
        <w:rPr>
          <w:sz w:val="21"/>
          <w:szCs w:val="21"/>
        </w:rPr>
        <w:t>своё</w:t>
      </w:r>
      <w:r w:rsidRPr="00960E60">
        <w:rPr>
          <w:sz w:val="21"/>
          <w:szCs w:val="21"/>
        </w:rPr>
        <w:t xml:space="preserve"> согласие на сбор, хранение и обработку своих персональных данных и персональ</w:t>
      </w:r>
      <w:r w:rsidR="00813B7D" w:rsidRPr="00960E60">
        <w:rPr>
          <w:sz w:val="21"/>
          <w:szCs w:val="21"/>
        </w:rPr>
        <w:t>ных данных несовершеннолетнего О</w:t>
      </w:r>
      <w:r w:rsidRPr="00960E60">
        <w:rPr>
          <w:sz w:val="21"/>
          <w:szCs w:val="21"/>
        </w:rPr>
        <w:t>бучающегося в целях, связанных с исполнением уставной деятельности и настоящего Договора. Согласие Родит</w:t>
      </w:r>
      <w:r w:rsidR="001D7D9A" w:rsidRPr="00960E60">
        <w:rPr>
          <w:sz w:val="21"/>
          <w:szCs w:val="21"/>
        </w:rPr>
        <w:t xml:space="preserve">елей (законных представителей) </w:t>
      </w:r>
      <w:r w:rsidR="00813B7D" w:rsidRPr="00960E60">
        <w:rPr>
          <w:sz w:val="21"/>
          <w:szCs w:val="21"/>
        </w:rPr>
        <w:t xml:space="preserve">Воспитанника </w:t>
      </w:r>
      <w:r w:rsidRPr="00960E60">
        <w:rPr>
          <w:sz w:val="21"/>
          <w:szCs w:val="21"/>
        </w:rPr>
        <w:t>считается полученным с момента подписания настоящего Договора.</w:t>
      </w:r>
    </w:p>
    <w:p w:rsidR="001D7D9A" w:rsidRPr="00960E60" w:rsidRDefault="00782B39" w:rsidP="005A416C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lastRenderedPageBreak/>
        <w:t>Родители (законны</w:t>
      </w:r>
      <w:r w:rsidR="001D7D9A" w:rsidRPr="00960E60">
        <w:rPr>
          <w:sz w:val="21"/>
          <w:szCs w:val="21"/>
        </w:rPr>
        <w:t>е</w:t>
      </w:r>
      <w:r w:rsidRPr="00960E60">
        <w:rPr>
          <w:sz w:val="21"/>
          <w:szCs w:val="21"/>
        </w:rPr>
        <w:t xml:space="preserve"> представител</w:t>
      </w:r>
      <w:r w:rsidR="001D7D9A" w:rsidRPr="00960E60">
        <w:rPr>
          <w:sz w:val="21"/>
          <w:szCs w:val="21"/>
        </w:rPr>
        <w:t>и</w:t>
      </w:r>
      <w:r w:rsidRPr="00960E60">
        <w:rPr>
          <w:sz w:val="21"/>
          <w:szCs w:val="21"/>
        </w:rPr>
        <w:t xml:space="preserve">) </w:t>
      </w:r>
      <w:r w:rsidR="00813B7D" w:rsidRPr="00960E60">
        <w:rPr>
          <w:sz w:val="21"/>
          <w:szCs w:val="21"/>
        </w:rPr>
        <w:t xml:space="preserve">Воспитанника </w:t>
      </w:r>
      <w:r w:rsidRPr="00960E60">
        <w:rPr>
          <w:sz w:val="21"/>
          <w:szCs w:val="21"/>
        </w:rPr>
        <w:t xml:space="preserve">в письменной форме подтверждают </w:t>
      </w:r>
      <w:r w:rsidR="00AA4CDD" w:rsidRPr="00960E60">
        <w:rPr>
          <w:sz w:val="21"/>
          <w:szCs w:val="21"/>
        </w:rPr>
        <w:t>своё</w:t>
      </w:r>
      <w:r w:rsidRPr="00960E60">
        <w:rPr>
          <w:sz w:val="21"/>
          <w:szCs w:val="21"/>
        </w:rPr>
        <w:t xml:space="preserve"> согласие на проведение фото</w:t>
      </w:r>
      <w:r w:rsidR="00813B7D" w:rsidRPr="00960E60">
        <w:rPr>
          <w:sz w:val="21"/>
          <w:szCs w:val="21"/>
        </w:rPr>
        <w:t>съёмки несовершеннолетнего О</w:t>
      </w:r>
      <w:r w:rsidRPr="00960E60">
        <w:rPr>
          <w:sz w:val="21"/>
          <w:szCs w:val="21"/>
        </w:rPr>
        <w:t>бучающегося и использование фото- и видео</w:t>
      </w:r>
      <w:r w:rsidR="00813B7D" w:rsidRPr="00960E60">
        <w:rPr>
          <w:sz w:val="21"/>
          <w:szCs w:val="21"/>
        </w:rPr>
        <w:t>материалов несовершеннолетнего О</w:t>
      </w:r>
      <w:r w:rsidRPr="00960E60">
        <w:rPr>
          <w:sz w:val="21"/>
          <w:szCs w:val="21"/>
        </w:rPr>
        <w:t>бучающегося в целях, связанных с исполнением уставной деятельности</w:t>
      </w:r>
      <w:r w:rsidR="001D7D9A" w:rsidRPr="00960E60">
        <w:rPr>
          <w:sz w:val="21"/>
          <w:szCs w:val="21"/>
        </w:rPr>
        <w:t xml:space="preserve"> </w:t>
      </w:r>
      <w:r w:rsidR="00FE312F">
        <w:rPr>
          <w:sz w:val="21"/>
          <w:szCs w:val="21"/>
        </w:rPr>
        <w:t>ОУ</w:t>
      </w:r>
      <w:r w:rsidR="001D7D9A" w:rsidRPr="00960E60">
        <w:rPr>
          <w:sz w:val="21"/>
          <w:szCs w:val="21"/>
        </w:rPr>
        <w:t xml:space="preserve">, </w:t>
      </w:r>
      <w:r w:rsidRPr="00960E60">
        <w:rPr>
          <w:sz w:val="21"/>
          <w:szCs w:val="21"/>
        </w:rPr>
        <w:t xml:space="preserve">для оформления материалов о работе </w:t>
      </w:r>
      <w:r w:rsidR="00FE312F">
        <w:rPr>
          <w:sz w:val="21"/>
          <w:szCs w:val="21"/>
        </w:rPr>
        <w:t>ОУ</w:t>
      </w:r>
      <w:r w:rsidRPr="00960E60">
        <w:rPr>
          <w:sz w:val="21"/>
          <w:szCs w:val="21"/>
        </w:rPr>
        <w:t xml:space="preserve"> в средствах массовой информации (журналах, газетах, телевидении и др</w:t>
      </w:r>
      <w:r w:rsidR="001D7D9A" w:rsidRPr="00960E60">
        <w:rPr>
          <w:sz w:val="21"/>
          <w:szCs w:val="21"/>
        </w:rPr>
        <w:t>.), на сайте детского сада; для</w:t>
      </w:r>
      <w:r w:rsidRPr="00960E60">
        <w:rPr>
          <w:sz w:val="21"/>
          <w:szCs w:val="21"/>
        </w:rPr>
        <w:t xml:space="preserve"> использования в презентациях в образовательном учреждении и за его пределами. </w:t>
      </w:r>
      <w:r w:rsidR="001D7D9A" w:rsidRPr="00960E60">
        <w:rPr>
          <w:sz w:val="21"/>
          <w:szCs w:val="21"/>
        </w:rPr>
        <w:t xml:space="preserve">Согласие Родителей (законных представителей) </w:t>
      </w:r>
      <w:r w:rsidR="00813B7D" w:rsidRPr="00960E60">
        <w:rPr>
          <w:sz w:val="21"/>
          <w:szCs w:val="21"/>
        </w:rPr>
        <w:t xml:space="preserve">Обучающегося </w:t>
      </w:r>
      <w:r w:rsidR="001D7D9A" w:rsidRPr="00960E60">
        <w:rPr>
          <w:sz w:val="21"/>
          <w:szCs w:val="21"/>
        </w:rPr>
        <w:t>считается полученным с момента подписания настоящего Договора.</w:t>
      </w:r>
    </w:p>
    <w:p w:rsidR="001D7D9A" w:rsidRPr="0016323E" w:rsidRDefault="001D7D9A" w:rsidP="00C1376B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12"/>
          <w:szCs w:val="10"/>
        </w:rPr>
      </w:pPr>
    </w:p>
    <w:p w:rsidR="00510E09" w:rsidRPr="0016323E" w:rsidRDefault="00510E09" w:rsidP="005A416C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2"/>
          <w:szCs w:val="22"/>
        </w:rPr>
      </w:pPr>
      <w:r w:rsidRPr="0016323E">
        <w:rPr>
          <w:b/>
          <w:sz w:val="24"/>
          <w:szCs w:val="24"/>
        </w:rPr>
        <w:t>Реквизиты и подписи Сторон</w:t>
      </w:r>
    </w:p>
    <w:p w:rsidR="00C1376B" w:rsidRPr="0016323E" w:rsidRDefault="00C1376B" w:rsidP="00C1376B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rPr>
          <w:b/>
          <w:sz w:val="16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BC0C3E" w:rsidRPr="0016323E" w:rsidTr="005A416C">
        <w:tc>
          <w:tcPr>
            <w:tcW w:w="5353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6323E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6323E">
              <w:rPr>
                <w:b/>
                <w:sz w:val="22"/>
                <w:szCs w:val="22"/>
              </w:rPr>
              <w:t>Родители (законные представители)</w:t>
            </w:r>
          </w:p>
        </w:tc>
      </w:tr>
      <w:tr w:rsidR="00DC5808" w:rsidRPr="0016323E" w:rsidTr="00637566">
        <w:trPr>
          <w:trHeight w:val="956"/>
        </w:trPr>
        <w:tc>
          <w:tcPr>
            <w:tcW w:w="5353" w:type="dxa"/>
            <w:vMerge w:val="restart"/>
            <w:shd w:val="clear" w:color="auto" w:fill="auto"/>
          </w:tcPr>
          <w:p w:rsidR="00DC5808" w:rsidRPr="00806434" w:rsidRDefault="00DC5808" w:rsidP="00EA6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 xml:space="preserve">Муниципальное бюджетное общеобразовательное учреждение городского округа Королёв Московской области «Гимназия № 3 имени Л.П. Данилиной» </w:t>
            </w:r>
          </w:p>
          <w:p w:rsidR="00DC5808" w:rsidRPr="00806434" w:rsidRDefault="00DC5808" w:rsidP="00EA6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>(МБОУ «Гимназия № 3 им. Л.П. Данилиной»)</w:t>
            </w:r>
          </w:p>
          <w:p w:rsidR="00DC5808" w:rsidRPr="0016323E" w:rsidRDefault="00DC5808" w:rsidP="00EA6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 xml:space="preserve">ИНН </w:t>
            </w:r>
            <w:r w:rsidRPr="00806434">
              <w:rPr>
                <w:sz w:val="22"/>
                <w:szCs w:val="22"/>
              </w:rPr>
              <w:t>5054009256</w:t>
            </w:r>
            <w:r w:rsidRPr="0016323E">
              <w:rPr>
                <w:sz w:val="22"/>
                <w:szCs w:val="22"/>
              </w:rPr>
              <w:t xml:space="preserve">/КПП </w:t>
            </w:r>
            <w:r w:rsidRPr="00806434">
              <w:rPr>
                <w:sz w:val="22"/>
                <w:szCs w:val="22"/>
              </w:rPr>
              <w:t>505401001</w:t>
            </w:r>
          </w:p>
          <w:p w:rsidR="00DC5808" w:rsidRPr="00806434" w:rsidRDefault="00DC5808" w:rsidP="00AA4888">
            <w:pPr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 xml:space="preserve">р/с </w:t>
            </w:r>
            <w:r w:rsidRPr="00806434">
              <w:rPr>
                <w:sz w:val="22"/>
                <w:szCs w:val="22"/>
              </w:rPr>
              <w:t>03234643467340004800</w:t>
            </w:r>
          </w:p>
          <w:p w:rsidR="00DC5808" w:rsidRPr="0016323E" w:rsidRDefault="00DC5808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 xml:space="preserve">к/с </w:t>
            </w:r>
            <w:r w:rsidRPr="00AA4888">
              <w:rPr>
                <w:sz w:val="22"/>
                <w:szCs w:val="22"/>
              </w:rPr>
              <w:t>40102810845370000004</w:t>
            </w:r>
          </w:p>
          <w:p w:rsidR="00DC5808" w:rsidRPr="00806434" w:rsidRDefault="00DC5808" w:rsidP="00AA4888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 xml:space="preserve">БИК 004525987 ГУ Банка России по ЦФО//УФК по Московской области, г. Москва </w:t>
            </w:r>
          </w:p>
          <w:p w:rsidR="00DC5808" w:rsidRPr="00806434" w:rsidRDefault="00DC5808" w:rsidP="00AA4888">
            <w:pPr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>Получатель: Муниципальное бюджетное общеобразовательное учреждение городского округа Королёв Москов</w:t>
            </w:r>
            <w:r>
              <w:rPr>
                <w:sz w:val="22"/>
                <w:szCs w:val="22"/>
              </w:rPr>
              <w:t>ской области «Гимназия № 3 имени</w:t>
            </w:r>
            <w:r w:rsidRPr="00806434">
              <w:rPr>
                <w:sz w:val="22"/>
                <w:szCs w:val="22"/>
              </w:rPr>
              <w:t xml:space="preserve"> Л.П. Данилиной» ФКУ Администрации города Королёва (МБОУ «Гимназия № 3», л/с 20904251650)</w:t>
            </w:r>
          </w:p>
          <w:p w:rsidR="00DC5808" w:rsidRDefault="00DC5808" w:rsidP="00EA61E5">
            <w:pPr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>Юридический адрес:</w:t>
            </w:r>
            <w:r w:rsidRPr="0016323E">
              <w:rPr>
                <w:sz w:val="22"/>
                <w:szCs w:val="22"/>
              </w:rPr>
              <w:t xml:space="preserve">   </w:t>
            </w:r>
          </w:p>
          <w:p w:rsidR="00DC5808" w:rsidRPr="00806434" w:rsidRDefault="00DC5808" w:rsidP="00EA61E5">
            <w:pPr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>141092, Россия, Московская область, город Королёв, микрорайон Юбилейный, улица Лесная, дом 22, тел. +7 (495) 512-10-70</w:t>
            </w:r>
          </w:p>
          <w:p w:rsidR="00DC5808" w:rsidRPr="00806434" w:rsidRDefault="00DC5808" w:rsidP="00EA61E5">
            <w:pPr>
              <w:rPr>
                <w:sz w:val="22"/>
                <w:szCs w:val="22"/>
              </w:rPr>
            </w:pPr>
            <w:r w:rsidRPr="00806434">
              <w:rPr>
                <w:sz w:val="22"/>
                <w:szCs w:val="22"/>
              </w:rPr>
              <w:t xml:space="preserve">Фактический адрес: </w:t>
            </w:r>
          </w:p>
          <w:p w:rsidR="00DC5808" w:rsidRPr="00DC5808" w:rsidRDefault="00DC5808" w:rsidP="00806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808">
              <w:rPr>
                <w:sz w:val="22"/>
                <w:szCs w:val="22"/>
              </w:rPr>
              <w:t xml:space="preserve">141090, Московская область, г. Королёв, </w:t>
            </w:r>
          </w:p>
          <w:p w:rsidR="00DC5808" w:rsidRPr="00DC5808" w:rsidRDefault="00DC5808" w:rsidP="00806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C5808">
              <w:rPr>
                <w:sz w:val="22"/>
                <w:szCs w:val="22"/>
              </w:rPr>
              <w:t>мкр</w:t>
            </w:r>
            <w:proofErr w:type="spellEnd"/>
            <w:r w:rsidRPr="00DC5808">
              <w:rPr>
                <w:sz w:val="22"/>
                <w:szCs w:val="22"/>
              </w:rPr>
              <w:t xml:space="preserve">. Юбилейный, ул. </w:t>
            </w:r>
            <w:r w:rsidR="00042EE9">
              <w:rPr>
                <w:sz w:val="22"/>
                <w:szCs w:val="22"/>
              </w:rPr>
              <w:t>Лесная</w:t>
            </w:r>
            <w:r w:rsidRPr="00DC5808">
              <w:rPr>
                <w:sz w:val="22"/>
                <w:szCs w:val="22"/>
              </w:rPr>
              <w:t xml:space="preserve">, д. </w:t>
            </w:r>
            <w:r w:rsidR="00042EE9">
              <w:rPr>
                <w:sz w:val="22"/>
                <w:szCs w:val="22"/>
              </w:rPr>
              <w:t>23</w:t>
            </w:r>
            <w:r w:rsidRPr="00DC5808">
              <w:rPr>
                <w:sz w:val="22"/>
                <w:szCs w:val="22"/>
              </w:rPr>
              <w:t xml:space="preserve">  </w:t>
            </w:r>
          </w:p>
          <w:p w:rsidR="00DC5808" w:rsidRPr="00042EE9" w:rsidRDefault="00DC5808" w:rsidP="00806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808">
              <w:rPr>
                <w:sz w:val="22"/>
                <w:szCs w:val="22"/>
              </w:rPr>
              <w:t>тел</w:t>
            </w:r>
            <w:r w:rsidR="00042EE9" w:rsidRPr="00042EE9">
              <w:rPr>
                <w:sz w:val="22"/>
                <w:szCs w:val="22"/>
              </w:rPr>
              <w:t>.: +7 (495) 515-</w:t>
            </w:r>
            <w:r w:rsidR="00042EE9">
              <w:rPr>
                <w:sz w:val="22"/>
                <w:szCs w:val="22"/>
              </w:rPr>
              <w:t xml:space="preserve">84-71, </w:t>
            </w:r>
            <w:r w:rsidR="00042EE9" w:rsidRPr="00042EE9">
              <w:rPr>
                <w:sz w:val="22"/>
                <w:szCs w:val="22"/>
              </w:rPr>
              <w:t>+7 (495) 515-</w:t>
            </w:r>
            <w:r w:rsidR="00042EE9">
              <w:rPr>
                <w:sz w:val="22"/>
                <w:szCs w:val="22"/>
              </w:rPr>
              <w:t>14-41</w:t>
            </w:r>
          </w:p>
          <w:p w:rsidR="00042EE9" w:rsidRPr="00042EE9" w:rsidRDefault="00DC5808" w:rsidP="00042EE9">
            <w:pPr>
              <w:rPr>
                <w:sz w:val="22"/>
                <w:szCs w:val="22"/>
                <w:lang w:val="en-US"/>
              </w:rPr>
            </w:pPr>
            <w:r w:rsidRPr="00DC5808">
              <w:rPr>
                <w:sz w:val="22"/>
                <w:szCs w:val="22"/>
                <w:lang w:val="en-US"/>
              </w:rPr>
              <w:t>E</w:t>
            </w:r>
            <w:r w:rsidRPr="00042EE9">
              <w:rPr>
                <w:sz w:val="22"/>
                <w:szCs w:val="22"/>
                <w:lang w:val="en-US"/>
              </w:rPr>
              <w:t>-</w:t>
            </w:r>
            <w:r w:rsidRPr="00DC5808">
              <w:rPr>
                <w:sz w:val="22"/>
                <w:szCs w:val="22"/>
                <w:lang w:val="en-US"/>
              </w:rPr>
              <w:t>mail</w:t>
            </w:r>
            <w:r w:rsidRPr="00042EE9">
              <w:rPr>
                <w:sz w:val="22"/>
                <w:szCs w:val="22"/>
                <w:lang w:val="en-US"/>
              </w:rPr>
              <w:t xml:space="preserve">: </w:t>
            </w:r>
            <w:r w:rsidRPr="00DC5808">
              <w:rPr>
                <w:sz w:val="22"/>
                <w:szCs w:val="22"/>
                <w:lang w:val="en-US"/>
              </w:rPr>
              <w:t>gimnazia</w:t>
            </w:r>
            <w:r w:rsidRPr="00042EE9">
              <w:rPr>
                <w:sz w:val="22"/>
                <w:szCs w:val="22"/>
                <w:lang w:val="en-US"/>
              </w:rPr>
              <w:t>3</w:t>
            </w:r>
            <w:r w:rsidRPr="00DC5808">
              <w:rPr>
                <w:sz w:val="22"/>
                <w:szCs w:val="22"/>
                <w:lang w:val="en-US"/>
              </w:rPr>
              <w:t>ub</w:t>
            </w:r>
            <w:r w:rsidRPr="00042EE9">
              <w:rPr>
                <w:sz w:val="22"/>
                <w:szCs w:val="22"/>
                <w:lang w:val="en-US"/>
              </w:rPr>
              <w:t>@</w:t>
            </w:r>
            <w:r w:rsidRPr="00DC5808">
              <w:rPr>
                <w:sz w:val="22"/>
                <w:szCs w:val="22"/>
                <w:lang w:val="en-US"/>
              </w:rPr>
              <w:t>mail</w:t>
            </w:r>
            <w:r w:rsidRPr="00042EE9">
              <w:rPr>
                <w:sz w:val="22"/>
                <w:szCs w:val="22"/>
                <w:lang w:val="en-US"/>
              </w:rPr>
              <w:t>.</w:t>
            </w:r>
            <w:r w:rsidRPr="00DC5808">
              <w:rPr>
                <w:sz w:val="22"/>
                <w:szCs w:val="22"/>
                <w:lang w:val="en-US"/>
              </w:rPr>
              <w:t>ru</w:t>
            </w:r>
            <w:r w:rsidRPr="00042EE9">
              <w:rPr>
                <w:sz w:val="22"/>
                <w:szCs w:val="22"/>
                <w:lang w:val="en-US"/>
              </w:rPr>
              <w:t xml:space="preserve">, </w:t>
            </w:r>
            <w:hyperlink r:id="rId8" w:history="1">
              <w:r w:rsidR="00042EE9" w:rsidRPr="00042EE9">
                <w:rPr>
                  <w:rStyle w:val="af9"/>
                  <w:color w:val="auto"/>
                  <w:sz w:val="22"/>
                  <w:szCs w:val="22"/>
                  <w:u w:val="none"/>
                  <w:lang w:val="en-US"/>
                </w:rPr>
                <w:t>detskijsad.juravuchka@yandex.ru</w:t>
              </w:r>
            </w:hyperlink>
            <w:r w:rsidR="00042EE9" w:rsidRPr="00042EE9">
              <w:rPr>
                <w:sz w:val="22"/>
                <w:szCs w:val="22"/>
                <w:lang w:val="en-US"/>
              </w:rPr>
              <w:t xml:space="preserve">, </w:t>
            </w:r>
            <w:hyperlink r:id="rId9" w:history="1">
              <w:r w:rsidR="00042EE9" w:rsidRPr="00042EE9">
                <w:rPr>
                  <w:rStyle w:val="af9"/>
                  <w:color w:val="auto"/>
                  <w:sz w:val="22"/>
                  <w:szCs w:val="22"/>
                  <w:u w:val="none"/>
                  <w:lang w:val="en-US"/>
                </w:rPr>
                <w:t>d-sad2014@mail.ru</w:t>
              </w:r>
            </w:hyperlink>
          </w:p>
          <w:p w:rsidR="00042EE9" w:rsidRPr="00042EE9" w:rsidRDefault="00042EE9" w:rsidP="00042EE9">
            <w:pPr>
              <w:rPr>
                <w:sz w:val="28"/>
                <w:szCs w:val="28"/>
                <w:lang w:val="en-US"/>
              </w:rPr>
            </w:pPr>
          </w:p>
          <w:p w:rsidR="00DC5808" w:rsidRPr="007B3B29" w:rsidRDefault="00DC5808" w:rsidP="0005719A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16323E">
              <w:rPr>
                <w:sz w:val="22"/>
                <w:szCs w:val="22"/>
              </w:rPr>
              <w:t>:</w:t>
            </w:r>
          </w:p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E5EA0">
              <w:rPr>
                <w:color w:val="000000" w:themeColor="text1"/>
                <w:sz w:val="24"/>
              </w:rPr>
              <w:t>Бобылкина</w:t>
            </w:r>
            <w:proofErr w:type="spellEnd"/>
            <w:r w:rsidRPr="000E5EA0">
              <w:rPr>
                <w:color w:val="000000" w:themeColor="text1"/>
                <w:sz w:val="24"/>
              </w:rPr>
              <w:t xml:space="preserve"> Марина Станиславовна</w:t>
            </w:r>
          </w:p>
          <w:p w:rsidR="00DC5808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5808" w:rsidRPr="00637566" w:rsidRDefault="00DC5808" w:rsidP="006375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Ф.И.О. (полностью):</w:t>
            </w: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BC0C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BC0C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 xml:space="preserve">Паспорт:                    </w:t>
            </w:r>
            <w:r w:rsidRPr="0016323E">
              <w:rPr>
                <w:sz w:val="22"/>
                <w:szCs w:val="22"/>
                <w:lang w:val="en-US"/>
              </w:rPr>
              <w:t xml:space="preserve">  </w:t>
            </w:r>
            <w:r w:rsidRPr="0016323E">
              <w:rPr>
                <w:sz w:val="22"/>
                <w:szCs w:val="22"/>
              </w:rPr>
              <w:t xml:space="preserve">          выдан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BC0C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C930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BC0C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Адрес места регистрации: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Адрес места фактического проживания:</w:t>
            </w:r>
            <w:r>
              <w:rPr>
                <w:sz w:val="22"/>
                <w:szCs w:val="22"/>
              </w:rPr>
              <w:t>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A10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A10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A10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Телефон: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855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Default="00DC5808" w:rsidP="00855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DC5808" w:rsidRDefault="00DC5808" w:rsidP="00855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16323E">
              <w:rPr>
                <w:sz w:val="22"/>
                <w:szCs w:val="22"/>
              </w:rPr>
              <w:t>Подпись</w:t>
            </w:r>
          </w:p>
          <w:p w:rsidR="00DC5808" w:rsidRPr="007B3B29" w:rsidRDefault="00DC5808" w:rsidP="00855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C5808" w:rsidRPr="0016323E" w:rsidTr="005A416C"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16323E" w:rsidRDefault="00DC5808" w:rsidP="00786F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DC5808" w:rsidRPr="0016323E" w:rsidTr="009C7D61">
        <w:trPr>
          <w:trHeight w:val="4722"/>
        </w:trPr>
        <w:tc>
          <w:tcPr>
            <w:tcW w:w="5353" w:type="dxa"/>
            <w:vMerge/>
            <w:shd w:val="clear" w:color="auto" w:fill="auto"/>
          </w:tcPr>
          <w:p w:rsidR="00DC5808" w:rsidRPr="0016323E" w:rsidRDefault="00DC5808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C5808" w:rsidRPr="00637566" w:rsidRDefault="00DC5808" w:rsidP="00786FBD">
            <w:pPr>
              <w:autoSpaceDE w:val="0"/>
              <w:autoSpaceDN w:val="0"/>
              <w:adjustRightInd w:val="0"/>
              <w:jc w:val="both"/>
            </w:pPr>
            <w:r w:rsidRPr="00637566">
              <w:t>С Уставом ОУ, лицензией на осуществление образовательной деятельности, Положением о приеме в образовательную организацию, Порядком организации и осуществления образовательной деятельности по основным общеобразовательным программам дошкольного образования, образовательными программами, Правилами внутреннего распорядка;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действующим Федеральным законом «О персональных данных»; другими документами, регламентирующими организацию и осуществление образовательной деятельности, работы ОУ в целом ознакомлен(а).</w:t>
            </w:r>
          </w:p>
          <w:p w:rsidR="00DC5808" w:rsidRPr="0016323E" w:rsidRDefault="00DC5808" w:rsidP="0005719A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</w:rPr>
            </w:pPr>
          </w:p>
          <w:p w:rsidR="00DC5808" w:rsidRPr="0016323E" w:rsidRDefault="00DC5808" w:rsidP="0005719A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16323E">
              <w:rPr>
                <w:sz w:val="22"/>
              </w:rPr>
              <w:t xml:space="preserve">Подпись </w:t>
            </w:r>
            <w:r w:rsidRPr="0016323E">
              <w:t>________________   ________________________</w:t>
            </w:r>
          </w:p>
          <w:p w:rsidR="00DC5808" w:rsidRPr="005A416C" w:rsidRDefault="00DC5808" w:rsidP="0005719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16323E">
              <w:t xml:space="preserve">                                                           </w:t>
            </w:r>
            <w:r w:rsidRPr="0016323E">
              <w:rPr>
                <w:i/>
                <w:color w:val="595959"/>
                <w:sz w:val="16"/>
              </w:rPr>
              <w:t>(расшифровка подписи)</w:t>
            </w:r>
          </w:p>
        </w:tc>
      </w:tr>
    </w:tbl>
    <w:p w:rsidR="007D271D" w:rsidRPr="0016323E" w:rsidRDefault="007D271D" w:rsidP="00323AF5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12"/>
        </w:rPr>
      </w:pPr>
    </w:p>
    <w:p w:rsidR="00CF01B1" w:rsidRPr="0016323E" w:rsidRDefault="00CF01B1" w:rsidP="00323AF5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18"/>
        </w:rPr>
      </w:pPr>
    </w:p>
    <w:p w:rsidR="008D6085" w:rsidRPr="00CF01B1" w:rsidRDefault="008D6085" w:rsidP="00E000D6">
      <w:pPr>
        <w:tabs>
          <w:tab w:val="left" w:pos="426"/>
        </w:tabs>
        <w:suppressAutoHyphens w:val="0"/>
        <w:autoSpaceDE w:val="0"/>
        <w:autoSpaceDN w:val="0"/>
        <w:adjustRightInd w:val="0"/>
        <w:ind w:right="140" w:firstLine="8080"/>
        <w:contextualSpacing/>
        <w:jc w:val="center"/>
        <w:rPr>
          <w:i/>
          <w:color w:val="595959"/>
          <w:sz w:val="22"/>
          <w:szCs w:val="22"/>
        </w:rPr>
      </w:pPr>
    </w:p>
    <w:sectPr w:rsidR="008D6085" w:rsidRPr="00CF01B1" w:rsidSect="00637566">
      <w:footerReference w:type="default" r:id="rId10"/>
      <w:pgSz w:w="11906" w:h="16838"/>
      <w:pgMar w:top="851" w:right="340" w:bottom="284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6A" w:rsidRDefault="0079186A" w:rsidP="0049477B">
      <w:r>
        <w:separator/>
      </w:r>
    </w:p>
  </w:endnote>
  <w:endnote w:type="continuationSeparator" w:id="0">
    <w:p w:rsidR="0079186A" w:rsidRDefault="0079186A" w:rsidP="004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7B" w:rsidRDefault="0049477B" w:rsidP="0049477B">
    <w:pPr>
      <w:pStyle w:val="af3"/>
      <w:jc w:val="right"/>
    </w:pPr>
    <w:r w:rsidRPr="0049477B">
      <w:rPr>
        <w:sz w:val="22"/>
        <w:szCs w:val="22"/>
      </w:rPr>
      <w:fldChar w:fldCharType="begin"/>
    </w:r>
    <w:r w:rsidRPr="0049477B">
      <w:rPr>
        <w:sz w:val="22"/>
        <w:szCs w:val="22"/>
      </w:rPr>
      <w:instrText>PAGE   \* MERGEFORMAT</w:instrText>
    </w:r>
    <w:r w:rsidRPr="0049477B">
      <w:rPr>
        <w:sz w:val="22"/>
        <w:szCs w:val="22"/>
      </w:rPr>
      <w:fldChar w:fldCharType="separate"/>
    </w:r>
    <w:r w:rsidR="00042EE9">
      <w:rPr>
        <w:noProof/>
        <w:sz w:val="22"/>
        <w:szCs w:val="22"/>
      </w:rPr>
      <w:t>9</w:t>
    </w:r>
    <w:r w:rsidRPr="0049477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6A" w:rsidRDefault="0079186A" w:rsidP="0049477B">
      <w:r>
        <w:separator/>
      </w:r>
    </w:p>
  </w:footnote>
  <w:footnote w:type="continuationSeparator" w:id="0">
    <w:p w:rsidR="0079186A" w:rsidRDefault="0079186A" w:rsidP="0049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525"/>
        </w:tabs>
        <w:ind w:left="525" w:hanging="52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206B12"/>
    <w:multiLevelType w:val="multilevel"/>
    <w:tmpl w:val="975AE0DA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F623DA"/>
    <w:multiLevelType w:val="hybridMultilevel"/>
    <w:tmpl w:val="49CA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7A37"/>
    <w:multiLevelType w:val="multilevel"/>
    <w:tmpl w:val="5100ECEA"/>
    <w:numStyleLink w:val="1"/>
  </w:abstractNum>
  <w:abstractNum w:abstractNumId="10" w15:restartNumberingAfterBreak="0">
    <w:nsid w:val="1EB66D54"/>
    <w:multiLevelType w:val="hybridMultilevel"/>
    <w:tmpl w:val="DAFC8544"/>
    <w:lvl w:ilvl="0" w:tplc="56321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A2B25"/>
    <w:multiLevelType w:val="hybridMultilevel"/>
    <w:tmpl w:val="EC82F7CC"/>
    <w:lvl w:ilvl="0" w:tplc="F3EE759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37A3CF0"/>
    <w:multiLevelType w:val="multilevel"/>
    <w:tmpl w:val="E2E40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237E422F"/>
    <w:multiLevelType w:val="hybridMultilevel"/>
    <w:tmpl w:val="B7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39F"/>
    <w:multiLevelType w:val="hybridMultilevel"/>
    <w:tmpl w:val="CA1C2DCC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842A4"/>
    <w:multiLevelType w:val="multilevel"/>
    <w:tmpl w:val="89807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322E2E"/>
    <w:multiLevelType w:val="hybridMultilevel"/>
    <w:tmpl w:val="221C0D32"/>
    <w:lvl w:ilvl="0" w:tplc="1006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0F2A"/>
    <w:multiLevelType w:val="multilevel"/>
    <w:tmpl w:val="5100E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1776A1"/>
    <w:multiLevelType w:val="hybridMultilevel"/>
    <w:tmpl w:val="A880C538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A5C20"/>
    <w:multiLevelType w:val="multilevel"/>
    <w:tmpl w:val="1A242CE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20" w15:restartNumberingAfterBreak="0">
    <w:nsid w:val="3CCD3401"/>
    <w:multiLevelType w:val="multilevel"/>
    <w:tmpl w:val="9FAABAA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90A5787"/>
    <w:multiLevelType w:val="multilevel"/>
    <w:tmpl w:val="5100ECEA"/>
    <w:styleLink w:val="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BA2551"/>
    <w:multiLevelType w:val="hybridMultilevel"/>
    <w:tmpl w:val="0EB44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4E55"/>
    <w:multiLevelType w:val="hybridMultilevel"/>
    <w:tmpl w:val="C602B9AA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021A0"/>
    <w:multiLevelType w:val="multilevel"/>
    <w:tmpl w:val="5C466732"/>
    <w:lvl w:ilvl="0">
      <w:start w:val="2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E46FE2"/>
    <w:multiLevelType w:val="hybridMultilevel"/>
    <w:tmpl w:val="FF8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A40AB"/>
    <w:multiLevelType w:val="multilevel"/>
    <w:tmpl w:val="761A2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A84754"/>
    <w:multiLevelType w:val="multilevel"/>
    <w:tmpl w:val="67BAE9A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5B5637A8"/>
    <w:multiLevelType w:val="hybridMultilevel"/>
    <w:tmpl w:val="B032DDA6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6F72"/>
    <w:multiLevelType w:val="multilevel"/>
    <w:tmpl w:val="8224466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15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30" w15:restartNumberingAfterBreak="0">
    <w:nsid w:val="629D5DAA"/>
    <w:multiLevelType w:val="hybridMultilevel"/>
    <w:tmpl w:val="476A33AA"/>
    <w:lvl w:ilvl="0" w:tplc="A7643C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0E6AD0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64665A6B"/>
    <w:multiLevelType w:val="multilevel"/>
    <w:tmpl w:val="5100ECEA"/>
    <w:numStyleLink w:val="1"/>
  </w:abstractNum>
  <w:abstractNum w:abstractNumId="33" w15:restartNumberingAfterBreak="0">
    <w:nsid w:val="69343012"/>
    <w:multiLevelType w:val="multilevel"/>
    <w:tmpl w:val="5100ECEA"/>
    <w:numStyleLink w:val="1"/>
  </w:abstractNum>
  <w:abstractNum w:abstractNumId="34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86B9A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DFB661E"/>
    <w:multiLevelType w:val="hybridMultilevel"/>
    <w:tmpl w:val="A1361428"/>
    <w:lvl w:ilvl="0" w:tplc="F3EE759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E93249C"/>
    <w:multiLevelType w:val="hybridMultilevel"/>
    <w:tmpl w:val="4E72FFB6"/>
    <w:lvl w:ilvl="0" w:tplc="3C143ED8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A36CA1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38"/>
  </w:num>
  <w:num w:numId="9">
    <w:abstractNumId w:val="31"/>
  </w:num>
  <w:num w:numId="10">
    <w:abstractNumId w:val="35"/>
  </w:num>
  <w:num w:numId="11">
    <w:abstractNumId w:val="37"/>
  </w:num>
  <w:num w:numId="12">
    <w:abstractNumId w:val="20"/>
  </w:num>
  <w:num w:numId="13">
    <w:abstractNumId w:val="12"/>
  </w:num>
  <w:num w:numId="14">
    <w:abstractNumId w:val="27"/>
  </w:num>
  <w:num w:numId="15">
    <w:abstractNumId w:val="19"/>
  </w:num>
  <w:num w:numId="16">
    <w:abstractNumId w:val="29"/>
  </w:num>
  <w:num w:numId="17">
    <w:abstractNumId w:val="30"/>
  </w:num>
  <w:num w:numId="18">
    <w:abstractNumId w:val="13"/>
  </w:num>
  <w:num w:numId="19">
    <w:abstractNumId w:val="22"/>
  </w:num>
  <w:num w:numId="20">
    <w:abstractNumId w:val="8"/>
  </w:num>
  <w:num w:numId="21">
    <w:abstractNumId w:val="34"/>
  </w:num>
  <w:num w:numId="22">
    <w:abstractNumId w:val="25"/>
  </w:num>
  <w:num w:numId="23">
    <w:abstractNumId w:val="33"/>
  </w:num>
  <w:num w:numId="24">
    <w:abstractNumId w:val="3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8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15"/>
  </w:num>
  <w:num w:numId="26">
    <w:abstractNumId w:val="10"/>
  </w:num>
  <w:num w:numId="27">
    <w:abstractNumId w:val="7"/>
  </w:num>
  <w:num w:numId="28">
    <w:abstractNumId w:val="9"/>
  </w:num>
  <w:num w:numId="29">
    <w:abstractNumId w:val="18"/>
  </w:num>
  <w:num w:numId="30">
    <w:abstractNumId w:val="21"/>
  </w:num>
  <w:num w:numId="31">
    <w:abstractNumId w:val="23"/>
  </w:num>
  <w:num w:numId="32">
    <w:abstractNumId w:val="28"/>
  </w:num>
  <w:num w:numId="33">
    <w:abstractNumId w:val="26"/>
  </w:num>
  <w:num w:numId="34">
    <w:abstractNumId w:val="14"/>
  </w:num>
  <w:num w:numId="35">
    <w:abstractNumId w:val="11"/>
  </w:num>
  <w:num w:numId="36">
    <w:abstractNumId w:val="36"/>
  </w:num>
  <w:num w:numId="37">
    <w:abstractNumId w:val="16"/>
  </w:num>
  <w:num w:numId="3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3"/>
    <w:rsid w:val="00005769"/>
    <w:rsid w:val="000102ED"/>
    <w:rsid w:val="000143C2"/>
    <w:rsid w:val="00014914"/>
    <w:rsid w:val="00016475"/>
    <w:rsid w:val="00025618"/>
    <w:rsid w:val="000342C4"/>
    <w:rsid w:val="00042EE9"/>
    <w:rsid w:val="00045580"/>
    <w:rsid w:val="0005719A"/>
    <w:rsid w:val="0006587C"/>
    <w:rsid w:val="00072E80"/>
    <w:rsid w:val="000748EE"/>
    <w:rsid w:val="00081206"/>
    <w:rsid w:val="000A37E3"/>
    <w:rsid w:val="000A7EC4"/>
    <w:rsid w:val="000B5A66"/>
    <w:rsid w:val="000B6799"/>
    <w:rsid w:val="000B7D4B"/>
    <w:rsid w:val="000C699F"/>
    <w:rsid w:val="000D2AC6"/>
    <w:rsid w:val="000D73DE"/>
    <w:rsid w:val="000F46DB"/>
    <w:rsid w:val="001031BE"/>
    <w:rsid w:val="00113F9D"/>
    <w:rsid w:val="0013223F"/>
    <w:rsid w:val="00147FB9"/>
    <w:rsid w:val="0015054B"/>
    <w:rsid w:val="001563A6"/>
    <w:rsid w:val="001569BB"/>
    <w:rsid w:val="0016323E"/>
    <w:rsid w:val="0018277D"/>
    <w:rsid w:val="00186B0B"/>
    <w:rsid w:val="0019431D"/>
    <w:rsid w:val="00194961"/>
    <w:rsid w:val="001B22EF"/>
    <w:rsid w:val="001B6AA7"/>
    <w:rsid w:val="001C05F9"/>
    <w:rsid w:val="001C0817"/>
    <w:rsid w:val="001C14CE"/>
    <w:rsid w:val="001C46D1"/>
    <w:rsid w:val="001D0F3C"/>
    <w:rsid w:val="001D2CCC"/>
    <w:rsid w:val="001D7D9A"/>
    <w:rsid w:val="001E0FD2"/>
    <w:rsid w:val="001E3B72"/>
    <w:rsid w:val="001E7BDE"/>
    <w:rsid w:val="001F03C4"/>
    <w:rsid w:val="001F5997"/>
    <w:rsid w:val="00201A90"/>
    <w:rsid w:val="002031FF"/>
    <w:rsid w:val="002117D7"/>
    <w:rsid w:val="00214162"/>
    <w:rsid w:val="0022349A"/>
    <w:rsid w:val="00223CC5"/>
    <w:rsid w:val="00245441"/>
    <w:rsid w:val="00255100"/>
    <w:rsid w:val="00272443"/>
    <w:rsid w:val="00282670"/>
    <w:rsid w:val="00286523"/>
    <w:rsid w:val="00291091"/>
    <w:rsid w:val="00291224"/>
    <w:rsid w:val="002937DB"/>
    <w:rsid w:val="002A28AA"/>
    <w:rsid w:val="002A2E9A"/>
    <w:rsid w:val="002A2F55"/>
    <w:rsid w:val="002C720C"/>
    <w:rsid w:val="002D41D6"/>
    <w:rsid w:val="002E2C36"/>
    <w:rsid w:val="002E5F3A"/>
    <w:rsid w:val="002F3EA0"/>
    <w:rsid w:val="002F6989"/>
    <w:rsid w:val="00304A36"/>
    <w:rsid w:val="00315B6D"/>
    <w:rsid w:val="00323AF5"/>
    <w:rsid w:val="00330D0A"/>
    <w:rsid w:val="003468B4"/>
    <w:rsid w:val="00346C36"/>
    <w:rsid w:val="0035227C"/>
    <w:rsid w:val="00361ED2"/>
    <w:rsid w:val="00363339"/>
    <w:rsid w:val="00364C20"/>
    <w:rsid w:val="003656B7"/>
    <w:rsid w:val="00370715"/>
    <w:rsid w:val="00377C69"/>
    <w:rsid w:val="00380EF4"/>
    <w:rsid w:val="00383405"/>
    <w:rsid w:val="00383EAE"/>
    <w:rsid w:val="003853BA"/>
    <w:rsid w:val="003925B3"/>
    <w:rsid w:val="00396284"/>
    <w:rsid w:val="003C15AA"/>
    <w:rsid w:val="003D0B08"/>
    <w:rsid w:val="003D1BF5"/>
    <w:rsid w:val="003D28FB"/>
    <w:rsid w:val="003E0367"/>
    <w:rsid w:val="003E5A7C"/>
    <w:rsid w:val="003F2301"/>
    <w:rsid w:val="003F6C5E"/>
    <w:rsid w:val="003F7B38"/>
    <w:rsid w:val="00402B72"/>
    <w:rsid w:val="00407C0F"/>
    <w:rsid w:val="00411960"/>
    <w:rsid w:val="0042224F"/>
    <w:rsid w:val="00427291"/>
    <w:rsid w:val="00433BCF"/>
    <w:rsid w:val="0043745E"/>
    <w:rsid w:val="00443472"/>
    <w:rsid w:val="00454EE5"/>
    <w:rsid w:val="00456CFC"/>
    <w:rsid w:val="00470CB5"/>
    <w:rsid w:val="004808F4"/>
    <w:rsid w:val="00482599"/>
    <w:rsid w:val="00484470"/>
    <w:rsid w:val="0049477B"/>
    <w:rsid w:val="004A15D4"/>
    <w:rsid w:val="004A37FB"/>
    <w:rsid w:val="004B1D66"/>
    <w:rsid w:val="004C14AF"/>
    <w:rsid w:val="004C15C9"/>
    <w:rsid w:val="004C1617"/>
    <w:rsid w:val="004E023F"/>
    <w:rsid w:val="004F0BC7"/>
    <w:rsid w:val="004F11FE"/>
    <w:rsid w:val="004F188A"/>
    <w:rsid w:val="004F3DE2"/>
    <w:rsid w:val="005011F5"/>
    <w:rsid w:val="00502220"/>
    <w:rsid w:val="00510E09"/>
    <w:rsid w:val="00511E66"/>
    <w:rsid w:val="00514030"/>
    <w:rsid w:val="00544E34"/>
    <w:rsid w:val="00545C71"/>
    <w:rsid w:val="00556844"/>
    <w:rsid w:val="0056395E"/>
    <w:rsid w:val="0056719A"/>
    <w:rsid w:val="00570710"/>
    <w:rsid w:val="00583CEF"/>
    <w:rsid w:val="005852C0"/>
    <w:rsid w:val="0059509F"/>
    <w:rsid w:val="00596E9A"/>
    <w:rsid w:val="005A0B62"/>
    <w:rsid w:val="005A13F8"/>
    <w:rsid w:val="005A1E23"/>
    <w:rsid w:val="005A1F93"/>
    <w:rsid w:val="005A3356"/>
    <w:rsid w:val="005A416C"/>
    <w:rsid w:val="005A5CC5"/>
    <w:rsid w:val="005B63AA"/>
    <w:rsid w:val="005C2642"/>
    <w:rsid w:val="005D0F58"/>
    <w:rsid w:val="005D3C73"/>
    <w:rsid w:val="005E0302"/>
    <w:rsid w:val="005F0AB4"/>
    <w:rsid w:val="005F4047"/>
    <w:rsid w:val="005F4C2C"/>
    <w:rsid w:val="0060789A"/>
    <w:rsid w:val="00621EEF"/>
    <w:rsid w:val="0062627D"/>
    <w:rsid w:val="00633374"/>
    <w:rsid w:val="00634D9F"/>
    <w:rsid w:val="006351D5"/>
    <w:rsid w:val="00636AD6"/>
    <w:rsid w:val="00637566"/>
    <w:rsid w:val="00641C5F"/>
    <w:rsid w:val="00643B6B"/>
    <w:rsid w:val="0065364F"/>
    <w:rsid w:val="00667256"/>
    <w:rsid w:val="0067752C"/>
    <w:rsid w:val="0069344C"/>
    <w:rsid w:val="00694DC6"/>
    <w:rsid w:val="006A0592"/>
    <w:rsid w:val="006A078A"/>
    <w:rsid w:val="006B7986"/>
    <w:rsid w:val="006D19FB"/>
    <w:rsid w:val="006D2624"/>
    <w:rsid w:val="006D4B47"/>
    <w:rsid w:val="006F230C"/>
    <w:rsid w:val="006F25C3"/>
    <w:rsid w:val="007059B3"/>
    <w:rsid w:val="00705E5E"/>
    <w:rsid w:val="00721CFE"/>
    <w:rsid w:val="00726662"/>
    <w:rsid w:val="0072778E"/>
    <w:rsid w:val="0072782E"/>
    <w:rsid w:val="007318A3"/>
    <w:rsid w:val="00734224"/>
    <w:rsid w:val="00752765"/>
    <w:rsid w:val="007576FB"/>
    <w:rsid w:val="00772438"/>
    <w:rsid w:val="00782B39"/>
    <w:rsid w:val="00784827"/>
    <w:rsid w:val="00786FBD"/>
    <w:rsid w:val="0079186A"/>
    <w:rsid w:val="00796E1A"/>
    <w:rsid w:val="007A229C"/>
    <w:rsid w:val="007B3B29"/>
    <w:rsid w:val="007B540C"/>
    <w:rsid w:val="007C18A7"/>
    <w:rsid w:val="007D271D"/>
    <w:rsid w:val="007D6A1D"/>
    <w:rsid w:val="007E2B20"/>
    <w:rsid w:val="007E5C50"/>
    <w:rsid w:val="007E6686"/>
    <w:rsid w:val="007F3165"/>
    <w:rsid w:val="007F4A78"/>
    <w:rsid w:val="007F53B7"/>
    <w:rsid w:val="007F6B54"/>
    <w:rsid w:val="0080041C"/>
    <w:rsid w:val="00806434"/>
    <w:rsid w:val="00810009"/>
    <w:rsid w:val="0081259B"/>
    <w:rsid w:val="00813B7D"/>
    <w:rsid w:val="00814F6F"/>
    <w:rsid w:val="0082203E"/>
    <w:rsid w:val="00831DDE"/>
    <w:rsid w:val="008547C6"/>
    <w:rsid w:val="00855955"/>
    <w:rsid w:val="00860CC0"/>
    <w:rsid w:val="00870CB9"/>
    <w:rsid w:val="00874F50"/>
    <w:rsid w:val="00880608"/>
    <w:rsid w:val="0088209C"/>
    <w:rsid w:val="00884C0F"/>
    <w:rsid w:val="008A1DBC"/>
    <w:rsid w:val="008A7E15"/>
    <w:rsid w:val="008B1BD8"/>
    <w:rsid w:val="008B6A7C"/>
    <w:rsid w:val="008B73C3"/>
    <w:rsid w:val="008C4479"/>
    <w:rsid w:val="008D0617"/>
    <w:rsid w:val="008D0F83"/>
    <w:rsid w:val="008D6085"/>
    <w:rsid w:val="008E262C"/>
    <w:rsid w:val="008F4F03"/>
    <w:rsid w:val="00906376"/>
    <w:rsid w:val="00906E78"/>
    <w:rsid w:val="009107CF"/>
    <w:rsid w:val="00914397"/>
    <w:rsid w:val="00916143"/>
    <w:rsid w:val="00924E40"/>
    <w:rsid w:val="00924F3F"/>
    <w:rsid w:val="00926585"/>
    <w:rsid w:val="00936535"/>
    <w:rsid w:val="00940A09"/>
    <w:rsid w:val="009537CC"/>
    <w:rsid w:val="00960E60"/>
    <w:rsid w:val="00972F81"/>
    <w:rsid w:val="00976903"/>
    <w:rsid w:val="0099570C"/>
    <w:rsid w:val="00996462"/>
    <w:rsid w:val="009A0B69"/>
    <w:rsid w:val="009A3E09"/>
    <w:rsid w:val="009B6879"/>
    <w:rsid w:val="009C4971"/>
    <w:rsid w:val="009C5480"/>
    <w:rsid w:val="009D2423"/>
    <w:rsid w:val="009D30F5"/>
    <w:rsid w:val="009F48E3"/>
    <w:rsid w:val="009F742B"/>
    <w:rsid w:val="00A00F03"/>
    <w:rsid w:val="00A105C0"/>
    <w:rsid w:val="00A10E8D"/>
    <w:rsid w:val="00A60F56"/>
    <w:rsid w:val="00A67F23"/>
    <w:rsid w:val="00A73A2C"/>
    <w:rsid w:val="00A75EF1"/>
    <w:rsid w:val="00A9178E"/>
    <w:rsid w:val="00A92CB0"/>
    <w:rsid w:val="00A97A6D"/>
    <w:rsid w:val="00AA2D37"/>
    <w:rsid w:val="00AA3E34"/>
    <w:rsid w:val="00AA4560"/>
    <w:rsid w:val="00AA4888"/>
    <w:rsid w:val="00AA4CDD"/>
    <w:rsid w:val="00AC51AD"/>
    <w:rsid w:val="00AD2AF0"/>
    <w:rsid w:val="00AD401B"/>
    <w:rsid w:val="00AE6456"/>
    <w:rsid w:val="00AF00B4"/>
    <w:rsid w:val="00AF4037"/>
    <w:rsid w:val="00B12F22"/>
    <w:rsid w:val="00B269C7"/>
    <w:rsid w:val="00B32E80"/>
    <w:rsid w:val="00B35186"/>
    <w:rsid w:val="00B37E2B"/>
    <w:rsid w:val="00B444FB"/>
    <w:rsid w:val="00B52BDA"/>
    <w:rsid w:val="00B56A4E"/>
    <w:rsid w:val="00B64A02"/>
    <w:rsid w:val="00B80B12"/>
    <w:rsid w:val="00B82D66"/>
    <w:rsid w:val="00B91717"/>
    <w:rsid w:val="00B9190F"/>
    <w:rsid w:val="00B94E23"/>
    <w:rsid w:val="00BB7D14"/>
    <w:rsid w:val="00BC0C3E"/>
    <w:rsid w:val="00BC2041"/>
    <w:rsid w:val="00BC2847"/>
    <w:rsid w:val="00BD0507"/>
    <w:rsid w:val="00BD33C2"/>
    <w:rsid w:val="00BD4E7C"/>
    <w:rsid w:val="00BE6970"/>
    <w:rsid w:val="00C107E2"/>
    <w:rsid w:val="00C1083A"/>
    <w:rsid w:val="00C1376B"/>
    <w:rsid w:val="00C21BD6"/>
    <w:rsid w:val="00C25542"/>
    <w:rsid w:val="00C27892"/>
    <w:rsid w:val="00C32FE8"/>
    <w:rsid w:val="00C467B1"/>
    <w:rsid w:val="00C47080"/>
    <w:rsid w:val="00C47286"/>
    <w:rsid w:val="00C62828"/>
    <w:rsid w:val="00C71FCB"/>
    <w:rsid w:val="00C82946"/>
    <w:rsid w:val="00C91CAE"/>
    <w:rsid w:val="00C93047"/>
    <w:rsid w:val="00C96774"/>
    <w:rsid w:val="00CA0E57"/>
    <w:rsid w:val="00CA6F01"/>
    <w:rsid w:val="00CB555A"/>
    <w:rsid w:val="00CC06E5"/>
    <w:rsid w:val="00CC5183"/>
    <w:rsid w:val="00CE0884"/>
    <w:rsid w:val="00CF01B1"/>
    <w:rsid w:val="00D0447C"/>
    <w:rsid w:val="00D05D5D"/>
    <w:rsid w:val="00D2345C"/>
    <w:rsid w:val="00D25CFE"/>
    <w:rsid w:val="00D3127B"/>
    <w:rsid w:val="00D36444"/>
    <w:rsid w:val="00D37B68"/>
    <w:rsid w:val="00D4552D"/>
    <w:rsid w:val="00D55539"/>
    <w:rsid w:val="00D70D78"/>
    <w:rsid w:val="00D71CD3"/>
    <w:rsid w:val="00D83420"/>
    <w:rsid w:val="00D937A7"/>
    <w:rsid w:val="00DB1CF5"/>
    <w:rsid w:val="00DB56C8"/>
    <w:rsid w:val="00DC5808"/>
    <w:rsid w:val="00DF6C29"/>
    <w:rsid w:val="00E000D6"/>
    <w:rsid w:val="00E05DDC"/>
    <w:rsid w:val="00E24F33"/>
    <w:rsid w:val="00E32AF7"/>
    <w:rsid w:val="00E40B24"/>
    <w:rsid w:val="00E40EEC"/>
    <w:rsid w:val="00E44395"/>
    <w:rsid w:val="00E46497"/>
    <w:rsid w:val="00E55C30"/>
    <w:rsid w:val="00E86EB1"/>
    <w:rsid w:val="00E92B25"/>
    <w:rsid w:val="00E96294"/>
    <w:rsid w:val="00EA4A6B"/>
    <w:rsid w:val="00EA61E5"/>
    <w:rsid w:val="00ED0000"/>
    <w:rsid w:val="00ED100B"/>
    <w:rsid w:val="00ED4FFB"/>
    <w:rsid w:val="00EE4977"/>
    <w:rsid w:val="00EE68DE"/>
    <w:rsid w:val="00F05E32"/>
    <w:rsid w:val="00F067C0"/>
    <w:rsid w:val="00F06E6E"/>
    <w:rsid w:val="00F120CE"/>
    <w:rsid w:val="00F12354"/>
    <w:rsid w:val="00F20839"/>
    <w:rsid w:val="00F302B9"/>
    <w:rsid w:val="00F33090"/>
    <w:rsid w:val="00F40B33"/>
    <w:rsid w:val="00F41A9D"/>
    <w:rsid w:val="00F5110B"/>
    <w:rsid w:val="00F52E75"/>
    <w:rsid w:val="00F5527B"/>
    <w:rsid w:val="00F642BE"/>
    <w:rsid w:val="00F6517C"/>
    <w:rsid w:val="00F70317"/>
    <w:rsid w:val="00F7528D"/>
    <w:rsid w:val="00F807A2"/>
    <w:rsid w:val="00F83661"/>
    <w:rsid w:val="00F8509A"/>
    <w:rsid w:val="00F9078E"/>
    <w:rsid w:val="00F90CC2"/>
    <w:rsid w:val="00F91DA9"/>
    <w:rsid w:val="00F91E2B"/>
    <w:rsid w:val="00F9321F"/>
    <w:rsid w:val="00F96E28"/>
    <w:rsid w:val="00FB0F69"/>
    <w:rsid w:val="00FB1E58"/>
    <w:rsid w:val="00FB2CA2"/>
    <w:rsid w:val="00FB2EBC"/>
    <w:rsid w:val="00FD68F9"/>
    <w:rsid w:val="00FD7870"/>
    <w:rsid w:val="00FE312F"/>
    <w:rsid w:val="00FE4004"/>
    <w:rsid w:val="00FE41FA"/>
    <w:rsid w:val="00FE59EB"/>
    <w:rsid w:val="00FF755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32306C-8A66-4351-AF4B-17A7511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A7"/>
    <w:pPr>
      <w:suppressAutoHyphens/>
    </w:pPr>
    <w:rPr>
      <w:lang w:eastAsia="ar-SA"/>
    </w:rPr>
  </w:style>
  <w:style w:type="paragraph" w:styleId="10">
    <w:name w:val="heading 1"/>
    <w:basedOn w:val="a0"/>
    <w:next w:val="a0"/>
    <w:link w:val="11"/>
    <w:uiPriority w:val="9"/>
    <w:qFormat/>
    <w:rsid w:val="00364C20"/>
    <w:pPr>
      <w:keepNext/>
      <w:spacing w:before="240" w:after="60"/>
      <w:ind w:left="432" w:hanging="432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364C20"/>
    <w:pPr>
      <w:keepNext/>
      <w:ind w:left="576" w:hanging="576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364C20"/>
    <w:pPr>
      <w:keepNext/>
      <w:ind w:right="567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B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18"/>
    </w:rPr>
  </w:style>
  <w:style w:type="paragraph" w:styleId="a9">
    <w:name w:val="List"/>
    <w:basedOn w:val="a7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pPr>
      <w:ind w:firstLine="284"/>
    </w:pPr>
    <w:rPr>
      <w:sz w:val="18"/>
    </w:rPr>
  </w:style>
  <w:style w:type="paragraph" w:customStyle="1" w:styleId="21">
    <w:name w:val="Основной текст 21"/>
    <w:basedOn w:val="a"/>
    <w:pPr>
      <w:jc w:val="both"/>
    </w:pPr>
    <w:rPr>
      <w:sz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64C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64C20"/>
    <w:rPr>
      <w:lang w:eastAsia="ar-SA"/>
    </w:rPr>
  </w:style>
  <w:style w:type="character" w:customStyle="1" w:styleId="11">
    <w:name w:val="Заголовок 1 Знак"/>
    <w:link w:val="10"/>
    <w:uiPriority w:val="9"/>
    <w:rsid w:val="00364C20"/>
    <w:rPr>
      <w:rFonts w:ascii="Cambria" w:hAnsi="Cambria"/>
      <w:b/>
      <w:bCs/>
      <w:sz w:val="32"/>
      <w:szCs w:val="32"/>
      <w:lang w:eastAsia="zh-CN"/>
    </w:rPr>
  </w:style>
  <w:style w:type="character" w:customStyle="1" w:styleId="20">
    <w:name w:val="Заголовок 2 Знак"/>
    <w:link w:val="2"/>
    <w:rsid w:val="00364C20"/>
    <w:rPr>
      <w:sz w:val="28"/>
      <w:lang w:eastAsia="zh-CN"/>
    </w:rPr>
  </w:style>
  <w:style w:type="character" w:customStyle="1" w:styleId="30">
    <w:name w:val="Заголовок 3 Знак"/>
    <w:link w:val="3"/>
    <w:rsid w:val="00364C20"/>
    <w:rPr>
      <w:b/>
      <w:sz w:val="28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364C20"/>
  </w:style>
  <w:style w:type="paragraph" w:customStyle="1" w:styleId="a0">
    <w:name w:val="Базовый"/>
    <w:rsid w:val="00364C20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character" w:customStyle="1" w:styleId="WW8Num3z0">
    <w:name w:val="WW8Num3z0"/>
    <w:rsid w:val="00364C20"/>
    <w:rPr>
      <w:b/>
    </w:rPr>
  </w:style>
  <w:style w:type="character" w:customStyle="1" w:styleId="WW8Num5z1">
    <w:name w:val="WW8Num5z1"/>
    <w:rsid w:val="00364C20"/>
    <w:rPr>
      <w:sz w:val="28"/>
      <w:szCs w:val="28"/>
    </w:rPr>
  </w:style>
  <w:style w:type="character" w:customStyle="1" w:styleId="WW8Num8z0">
    <w:name w:val="WW8Num8z0"/>
    <w:rsid w:val="00364C20"/>
    <w:rPr>
      <w:rFonts w:ascii="Symbol" w:hAnsi="Symbol"/>
    </w:rPr>
  </w:style>
  <w:style w:type="character" w:customStyle="1" w:styleId="WW8Num6z1">
    <w:name w:val="WW8Num6z1"/>
    <w:rsid w:val="00364C20"/>
    <w:rPr>
      <w:sz w:val="28"/>
      <w:szCs w:val="28"/>
    </w:rPr>
  </w:style>
  <w:style w:type="character" w:customStyle="1" w:styleId="24">
    <w:name w:val="Основной шрифт абзаца2"/>
    <w:rsid w:val="00364C20"/>
  </w:style>
  <w:style w:type="character" w:customStyle="1" w:styleId="WW8Num10z0">
    <w:name w:val="WW8Num10z0"/>
    <w:rsid w:val="00364C20"/>
    <w:rPr>
      <w:rFonts w:ascii="OpenSymbol;Arial Unicode MS" w:hAnsi="OpenSymbol;Arial Unicode MS"/>
    </w:rPr>
  </w:style>
  <w:style w:type="character" w:customStyle="1" w:styleId="WW8Num13z0">
    <w:name w:val="WW8Num13z0"/>
    <w:rsid w:val="00364C20"/>
    <w:rPr>
      <w:rFonts w:ascii="OpenSymbol;Arial Unicode MS" w:hAnsi="OpenSymbol;Arial Unicode MS"/>
    </w:rPr>
  </w:style>
  <w:style w:type="character" w:customStyle="1" w:styleId="WW8Num12z0">
    <w:name w:val="WW8Num12z0"/>
    <w:rsid w:val="00364C20"/>
    <w:rPr>
      <w:rFonts w:ascii="OpenSymbol;Arial Unicode MS" w:hAnsi="OpenSymbol;Arial Unicode MS"/>
    </w:rPr>
  </w:style>
  <w:style w:type="character" w:customStyle="1" w:styleId="WW8Num14z0">
    <w:name w:val="WW8Num14z0"/>
    <w:rsid w:val="00364C20"/>
    <w:rPr>
      <w:rFonts w:ascii="OpenSymbol;Arial Unicode MS" w:hAnsi="OpenSymbol;Arial Unicode MS"/>
    </w:rPr>
  </w:style>
  <w:style w:type="character" w:customStyle="1" w:styleId="WW8Num15z0">
    <w:name w:val="WW8Num15z0"/>
    <w:rsid w:val="00364C20"/>
    <w:rPr>
      <w:rFonts w:ascii="OpenSymbol;Arial Unicode MS" w:hAnsi="OpenSymbol;Arial Unicode MS"/>
    </w:rPr>
  </w:style>
  <w:style w:type="character" w:customStyle="1" w:styleId="WW8Num17z0">
    <w:name w:val="WW8Num17z0"/>
    <w:rsid w:val="00364C20"/>
    <w:rPr>
      <w:b/>
    </w:rPr>
  </w:style>
  <w:style w:type="character" w:customStyle="1" w:styleId="WW8Num19z0">
    <w:name w:val="WW8Num19z0"/>
    <w:rsid w:val="00364C20"/>
    <w:rPr>
      <w:rFonts w:ascii="Times New Roman" w:hAnsi="Times New Roman" w:cs="Times New Roman"/>
      <w:b w:val="0"/>
      <w:i w:val="0"/>
      <w:sz w:val="28"/>
    </w:rPr>
  </w:style>
  <w:style w:type="character" w:customStyle="1" w:styleId="ae">
    <w:name w:val="Гипертекстовая ссылка"/>
    <w:uiPriority w:val="99"/>
    <w:rsid w:val="00364C20"/>
    <w:rPr>
      <w:color w:val="008000"/>
    </w:rPr>
  </w:style>
  <w:style w:type="character" w:customStyle="1" w:styleId="-">
    <w:name w:val="Интернет-ссылка"/>
    <w:rsid w:val="00364C20"/>
    <w:rPr>
      <w:color w:val="000080"/>
      <w:u w:val="single"/>
      <w:lang w:val="ru-RU" w:bidi="ru-RU"/>
    </w:rPr>
  </w:style>
  <w:style w:type="character" w:styleId="af">
    <w:name w:val="page number"/>
    <w:rsid w:val="00364C20"/>
  </w:style>
  <w:style w:type="paragraph" w:customStyle="1" w:styleId="25">
    <w:name w:val="Название2"/>
    <w:basedOn w:val="a0"/>
    <w:link w:val="af0"/>
    <w:qFormat/>
    <w:rsid w:val="00364C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f0">
    <w:name w:val="Название Знак"/>
    <w:link w:val="25"/>
    <w:rsid w:val="00364C20"/>
    <w:rPr>
      <w:rFonts w:ascii="Arial" w:hAnsi="Arial" w:cs="Mangal"/>
      <w:i/>
      <w:iCs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364C20"/>
    <w:pPr>
      <w:ind w:left="200" w:hanging="200"/>
    </w:pPr>
  </w:style>
  <w:style w:type="paragraph" w:styleId="af1">
    <w:name w:val="index heading"/>
    <w:basedOn w:val="a0"/>
    <w:rsid w:val="00364C20"/>
    <w:pPr>
      <w:suppressLineNumbers/>
    </w:pPr>
    <w:rPr>
      <w:rFonts w:ascii="Arial" w:hAnsi="Arial" w:cs="Mangal"/>
    </w:rPr>
  </w:style>
  <w:style w:type="paragraph" w:customStyle="1" w:styleId="26">
    <w:name w:val="Название2"/>
    <w:basedOn w:val="a0"/>
    <w:rsid w:val="00364C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7">
    <w:name w:val="Указатель2"/>
    <w:basedOn w:val="a0"/>
    <w:rsid w:val="00364C20"/>
    <w:pPr>
      <w:suppressLineNumbers/>
    </w:pPr>
    <w:rPr>
      <w:rFonts w:ascii="Arial" w:hAnsi="Arial" w:cs="Mangal"/>
    </w:rPr>
  </w:style>
  <w:style w:type="paragraph" w:customStyle="1" w:styleId="31">
    <w:name w:val="Основной текст с отступом 31"/>
    <w:basedOn w:val="a0"/>
    <w:rsid w:val="00364C20"/>
    <w:pPr>
      <w:tabs>
        <w:tab w:val="left" w:pos="0"/>
      </w:tabs>
      <w:ind w:right="57" w:firstLine="709"/>
      <w:jc w:val="both"/>
    </w:pPr>
    <w:rPr>
      <w:sz w:val="28"/>
      <w:szCs w:val="20"/>
    </w:rPr>
  </w:style>
  <w:style w:type="paragraph" w:customStyle="1" w:styleId="17">
    <w:name w:val="Цитата1"/>
    <w:basedOn w:val="a0"/>
    <w:rsid w:val="00364C20"/>
    <w:pPr>
      <w:spacing w:line="480" w:lineRule="atLeast"/>
      <w:ind w:left="57" w:right="57"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rsid w:val="00364C20"/>
    <w:pPr>
      <w:jc w:val="center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364C20"/>
    <w:pPr>
      <w:spacing w:after="120" w:line="480" w:lineRule="atLeast"/>
      <w:ind w:left="283"/>
    </w:pPr>
  </w:style>
  <w:style w:type="paragraph" w:styleId="af2">
    <w:name w:val="List Paragraph"/>
    <w:basedOn w:val="a0"/>
    <w:uiPriority w:val="34"/>
    <w:qFormat/>
    <w:rsid w:val="00364C20"/>
    <w:pPr>
      <w:ind w:left="720"/>
    </w:pPr>
    <w:rPr>
      <w:sz w:val="20"/>
      <w:szCs w:val="20"/>
    </w:rPr>
  </w:style>
  <w:style w:type="paragraph" w:customStyle="1" w:styleId="ConsNormal">
    <w:name w:val="ConsNormal"/>
    <w:rsid w:val="00364C20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eastAsia="Arial" w:hAnsi="Arial"/>
      <w:sz w:val="16"/>
      <w:szCs w:val="16"/>
      <w:lang w:eastAsia="zh-CN"/>
    </w:rPr>
  </w:style>
  <w:style w:type="paragraph" w:styleId="af3">
    <w:name w:val="footer"/>
    <w:basedOn w:val="a0"/>
    <w:link w:val="af4"/>
    <w:uiPriority w:val="99"/>
    <w:rsid w:val="00364C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64C20"/>
    <w:rPr>
      <w:sz w:val="24"/>
      <w:szCs w:val="24"/>
      <w:lang w:eastAsia="zh-CN"/>
    </w:rPr>
  </w:style>
  <w:style w:type="paragraph" w:customStyle="1" w:styleId="af5">
    <w:name w:val="Содержимое врезки"/>
    <w:basedOn w:val="a7"/>
    <w:rsid w:val="00364C20"/>
    <w:pPr>
      <w:tabs>
        <w:tab w:val="left" w:pos="708"/>
      </w:tabs>
      <w:spacing w:after="200" w:line="276" w:lineRule="auto"/>
      <w:jc w:val="center"/>
    </w:pPr>
    <w:rPr>
      <w:b/>
      <w:sz w:val="28"/>
      <w:lang w:eastAsia="zh-CN"/>
    </w:rPr>
  </w:style>
  <w:style w:type="paragraph" w:styleId="af6">
    <w:name w:val="header"/>
    <w:basedOn w:val="a0"/>
    <w:link w:val="af7"/>
    <w:uiPriority w:val="99"/>
    <w:rsid w:val="00364C20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link w:val="af6"/>
    <w:uiPriority w:val="99"/>
    <w:rsid w:val="00364C20"/>
    <w:rPr>
      <w:sz w:val="24"/>
      <w:szCs w:val="24"/>
      <w:lang w:eastAsia="zh-CN"/>
    </w:rPr>
  </w:style>
  <w:style w:type="paragraph" w:styleId="32">
    <w:name w:val="Body Text Indent 3"/>
    <w:basedOn w:val="a"/>
    <w:link w:val="33"/>
    <w:semiHidden/>
    <w:rsid w:val="00364C20"/>
    <w:pPr>
      <w:tabs>
        <w:tab w:val="num" w:pos="0"/>
      </w:tabs>
      <w:suppressAutoHyphens w:val="0"/>
      <w:ind w:right="57" w:firstLine="709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link w:val="32"/>
    <w:semiHidden/>
    <w:rsid w:val="00364C20"/>
    <w:rPr>
      <w:sz w:val="28"/>
    </w:rPr>
  </w:style>
  <w:style w:type="character" w:customStyle="1" w:styleId="ab">
    <w:name w:val="Основной текст с отступом Знак"/>
    <w:link w:val="aa"/>
    <w:rsid w:val="00364C20"/>
    <w:rPr>
      <w:sz w:val="18"/>
      <w:lang w:eastAsia="ar-SA"/>
    </w:rPr>
  </w:style>
  <w:style w:type="character" w:customStyle="1" w:styleId="a8">
    <w:name w:val="Основной текст Знак"/>
    <w:link w:val="a7"/>
    <w:rsid w:val="00364C20"/>
    <w:rPr>
      <w:sz w:val="18"/>
      <w:lang w:eastAsia="ar-SA"/>
    </w:rPr>
  </w:style>
  <w:style w:type="paragraph" w:styleId="af8">
    <w:name w:val="Block Text"/>
    <w:basedOn w:val="a"/>
    <w:semiHidden/>
    <w:rsid w:val="00364C20"/>
    <w:pPr>
      <w:suppressAutoHyphens w:val="0"/>
      <w:spacing w:line="600" w:lineRule="auto"/>
      <w:ind w:left="57" w:right="57" w:firstLine="720"/>
      <w:jc w:val="both"/>
    </w:pPr>
    <w:rPr>
      <w:sz w:val="28"/>
      <w:lang w:eastAsia="ru-RU"/>
    </w:rPr>
  </w:style>
  <w:style w:type="paragraph" w:styleId="34">
    <w:name w:val="Body Text 3"/>
    <w:basedOn w:val="a"/>
    <w:link w:val="35"/>
    <w:semiHidden/>
    <w:rsid w:val="00364C20"/>
    <w:pPr>
      <w:suppressAutoHyphens w:val="0"/>
      <w:jc w:val="center"/>
    </w:pPr>
    <w:rPr>
      <w:sz w:val="28"/>
      <w:lang w:eastAsia="ru-RU"/>
    </w:rPr>
  </w:style>
  <w:style w:type="character" w:customStyle="1" w:styleId="35">
    <w:name w:val="Основной текст 3 Знак"/>
    <w:link w:val="34"/>
    <w:semiHidden/>
    <w:rsid w:val="00364C20"/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364C20"/>
  </w:style>
  <w:style w:type="paragraph" w:customStyle="1" w:styleId="ConsPlusNormal">
    <w:name w:val="ConsPlusNormal"/>
    <w:rsid w:val="00364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Hyperlink"/>
    <w:uiPriority w:val="99"/>
    <w:unhideWhenUsed/>
    <w:rsid w:val="00364C20"/>
    <w:rPr>
      <w:color w:val="0000FF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364C2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link w:val="afa"/>
    <w:uiPriority w:val="99"/>
    <w:semiHidden/>
    <w:rsid w:val="00364C20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d"/>
    <w:uiPriority w:val="99"/>
    <w:semiHidden/>
    <w:unhideWhenUsed/>
    <w:rsid w:val="009C548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C5480"/>
    <w:rPr>
      <w:rFonts w:ascii="Tahoma" w:hAnsi="Tahoma" w:cs="Tahoma"/>
      <w:sz w:val="16"/>
      <w:szCs w:val="16"/>
      <w:lang w:eastAsia="ar-SA"/>
    </w:rPr>
  </w:style>
  <w:style w:type="paragraph" w:styleId="afe">
    <w:name w:val="No Spacing"/>
    <w:link w:val="aff"/>
    <w:uiPriority w:val="1"/>
    <w:qFormat/>
    <w:rsid w:val="00CA6F01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2"/>
    <w:uiPriority w:val="59"/>
    <w:rsid w:val="0095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782B3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unhideWhenUsed/>
    <w:rsid w:val="00782B3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82B39"/>
    <w:rPr>
      <w:rFonts w:ascii="Courier New" w:hAnsi="Courier New" w:cs="Courier New"/>
      <w:lang w:eastAsia="ar-SA"/>
    </w:rPr>
  </w:style>
  <w:style w:type="paragraph" w:customStyle="1" w:styleId="normacttext">
    <w:name w:val="norm_act_text"/>
    <w:basedOn w:val="a"/>
    <w:rsid w:val="00782B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">
    <w:name w:val="Стиль1"/>
    <w:uiPriority w:val="99"/>
    <w:rsid w:val="002031FF"/>
    <w:pPr>
      <w:numPr>
        <w:numId w:val="30"/>
      </w:numPr>
    </w:pPr>
  </w:style>
  <w:style w:type="character" w:customStyle="1" w:styleId="aff">
    <w:name w:val="Без интервала Знак"/>
    <w:link w:val="afe"/>
    <w:uiPriority w:val="1"/>
    <w:rsid w:val="0049477B"/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88060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.juravuch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-sad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9398-488B-4127-8E67-8AC7C63B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JF</dc:creator>
  <cp:lastModifiedBy>Ancomp</cp:lastModifiedBy>
  <cp:revision>10</cp:revision>
  <cp:lastPrinted>2022-10-11T14:20:00Z</cp:lastPrinted>
  <dcterms:created xsi:type="dcterms:W3CDTF">2022-09-28T11:31:00Z</dcterms:created>
  <dcterms:modified xsi:type="dcterms:W3CDTF">2022-11-02T08:58:00Z</dcterms:modified>
</cp:coreProperties>
</file>